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2D" w:rsidRDefault="00651084" w:rsidP="0002752D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</w:rPr>
      </w:pPr>
      <w:r>
        <w:rPr>
          <w:b/>
          <w:bCs/>
          <w:noProof/>
          <w:color w:val="000000"/>
          <w:sz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E5459" wp14:editId="69D6930D">
                <wp:simplePos x="0" y="0"/>
                <wp:positionH relativeFrom="column">
                  <wp:posOffset>190500</wp:posOffset>
                </wp:positionH>
                <wp:positionV relativeFrom="paragraph">
                  <wp:posOffset>-314325</wp:posOffset>
                </wp:positionV>
                <wp:extent cx="4057650" cy="781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D45" w:rsidRDefault="00EF0D45" w:rsidP="00ED3CAD">
                            <w:pPr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  <w:t>Name: Dr. SANTOSH L. GAONKAR</w:t>
                            </w:r>
                          </w:p>
                          <w:p w:rsidR="00651084" w:rsidRDefault="00651084" w:rsidP="00ED3CAD">
                            <w:pPr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  <w:t xml:space="preserve">Address: Dept. of Chemistry, </w:t>
                            </w:r>
                          </w:p>
                          <w:p w:rsidR="00651084" w:rsidRDefault="00651084" w:rsidP="00ED3CAD"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  <w:t>Manipal Institute of Technology, Manipal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pt;margin-top:-24.75pt;width:319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" filled="f" stroked="f" strokeweight=".5pt">
                <v:textbox>
                  <w:txbxContent>
                    <w:p w:rsidR="00EF0D45" w:rsidRDefault="00EF0D45" w:rsidP="00ED3CAD">
                      <w:pPr>
                        <w:rPr>
                          <w:b/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</w:rPr>
                        <w:t>Name: Dr. SANTOSH L. GAONKAR</w:t>
                      </w:r>
                    </w:p>
                    <w:p w:rsidR="00651084" w:rsidRDefault="00651084" w:rsidP="00ED3CAD">
                      <w:pPr>
                        <w:rPr>
                          <w:b/>
                          <w:bCs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</w:rPr>
                        <w:t xml:space="preserve">Address: Dept. of Chemistry, </w:t>
                      </w:r>
                    </w:p>
                    <w:p w:rsidR="00651084" w:rsidRDefault="00651084" w:rsidP="00ED3CAD">
                      <w:r>
                        <w:rPr>
                          <w:b/>
                          <w:bCs/>
                          <w:color w:val="000000"/>
                          <w:sz w:val="32"/>
                        </w:rPr>
                        <w:t>Manipal Institute of Technology, Manipal</w:t>
                      </w:r>
                    </w:p>
                  </w:txbxContent>
                </v:textbox>
              </v:shape>
            </w:pict>
          </mc:Fallback>
        </mc:AlternateContent>
      </w:r>
      <w:r w:rsidR="00055144">
        <w:rPr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4384" behindDoc="0" locked="0" layoutInCell="1" allowOverlap="1" wp14:anchorId="54B13CA3" wp14:editId="2E70118F">
            <wp:simplePos x="0" y="0"/>
            <wp:positionH relativeFrom="column">
              <wp:posOffset>4724400</wp:posOffset>
            </wp:positionH>
            <wp:positionV relativeFrom="paragraph">
              <wp:posOffset>-447675</wp:posOffset>
            </wp:positionV>
            <wp:extent cx="1152525" cy="1228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CAD">
        <w:rPr>
          <w:b/>
          <w:bCs/>
          <w:noProof/>
          <w:color w:val="000000"/>
          <w:sz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2E273" wp14:editId="593618D6">
                <wp:simplePos x="0" y="0"/>
                <wp:positionH relativeFrom="column">
                  <wp:posOffset>1057275</wp:posOffset>
                </wp:positionH>
                <wp:positionV relativeFrom="paragraph">
                  <wp:posOffset>-704850</wp:posOffset>
                </wp:positionV>
                <wp:extent cx="3905250" cy="438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D45" w:rsidRDefault="009A596E" w:rsidP="0002752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  <w:t>C</w:t>
                            </w:r>
                            <w:r w:rsidRPr="009A596E"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  <w:t xml:space="preserve">urriculum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  <w:t>V</w:t>
                            </w:r>
                            <w:r w:rsidRPr="009A596E">
                              <w:rPr>
                                <w:b/>
                                <w:bCs/>
                                <w:color w:val="000000"/>
                                <w:sz w:val="32"/>
                              </w:rPr>
                              <w:t>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3.25pt;margin-top:-55.5pt;width:307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" filled="f" stroked="f" strokeweight=".5pt">
                <v:textbox>
                  <w:txbxContent>
                    <w:p w:rsidR="00EF0D45" w:rsidRDefault="009A596E" w:rsidP="0002752D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</w:rPr>
                        <w:t>C</w:t>
                      </w:r>
                      <w:r w:rsidRPr="009A596E">
                        <w:rPr>
                          <w:b/>
                          <w:bCs/>
                          <w:color w:val="000000"/>
                          <w:sz w:val="32"/>
                        </w:rPr>
                        <w:t xml:space="preserve">urriculum </w:t>
                      </w:r>
                      <w:r>
                        <w:rPr>
                          <w:b/>
                          <w:bCs/>
                          <w:color w:val="000000"/>
                          <w:sz w:val="32"/>
                        </w:rPr>
                        <w:t>V</w:t>
                      </w:r>
                      <w:r w:rsidRPr="009A596E">
                        <w:rPr>
                          <w:b/>
                          <w:bCs/>
                          <w:color w:val="000000"/>
                          <w:sz w:val="32"/>
                        </w:rPr>
                        <w:t>itae</w:t>
                      </w:r>
                    </w:p>
                  </w:txbxContent>
                </v:textbox>
              </v:shape>
            </w:pict>
          </mc:Fallback>
        </mc:AlternateContent>
      </w:r>
      <w:r w:rsidR="0050184B">
        <w:rPr>
          <w:b/>
          <w:bCs/>
          <w:noProof/>
          <w:color w:val="000000"/>
          <w:sz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B6164" wp14:editId="00F41BF0">
                <wp:simplePos x="0" y="0"/>
                <wp:positionH relativeFrom="column">
                  <wp:posOffset>4726306</wp:posOffset>
                </wp:positionH>
                <wp:positionV relativeFrom="paragraph">
                  <wp:posOffset>-314325</wp:posOffset>
                </wp:positionV>
                <wp:extent cx="1104900" cy="1038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D45" w:rsidRDefault="00EF0D45" w:rsidP="0002752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72.15pt;margin-top:-24.75pt;width:87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" fillcolor="white [3201]" strokeweight=".5pt">
                <v:textbox>
                  <w:txbxContent>
                    <w:p w:rsidR="00EF0D45" w:rsidRDefault="00EF0D45" w:rsidP="0002752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02752D" w:rsidRDefault="0002752D" w:rsidP="00C348D0">
      <w:pPr>
        <w:rPr>
          <w:rFonts w:ascii="Book Antiqua" w:hAnsi="Book Antiqua"/>
          <w:b/>
          <w:bCs/>
          <w:noProof/>
          <w:sz w:val="36"/>
        </w:rPr>
      </w:pPr>
    </w:p>
    <w:p w:rsidR="0002752D" w:rsidRDefault="0002752D" w:rsidP="0002752D">
      <w:pPr>
        <w:jc w:val="center"/>
        <w:rPr>
          <w:rFonts w:ascii="Book Antiqua" w:hAnsi="Book Antiqua"/>
          <w:bCs/>
        </w:rPr>
      </w:pPr>
    </w:p>
    <w:p w:rsidR="007147CC" w:rsidRPr="00651084" w:rsidRDefault="0002752D" w:rsidP="00651084">
      <w:pPr>
        <w:pStyle w:val="ListParagraph"/>
        <w:numPr>
          <w:ilvl w:val="0"/>
          <w:numId w:val="1"/>
        </w:numPr>
        <w:jc w:val="both"/>
      </w:pPr>
      <w:r w:rsidRPr="00651084">
        <w:rPr>
          <w:b/>
        </w:rPr>
        <w:t xml:space="preserve">Designation </w:t>
      </w:r>
      <w:r w:rsidR="0050184B" w:rsidRPr="00651084">
        <w:rPr>
          <w:b/>
        </w:rPr>
        <w:t>:</w:t>
      </w:r>
      <w:r w:rsidR="0050184B" w:rsidRPr="00651084">
        <w:t xml:space="preserve"> </w:t>
      </w:r>
      <w:r w:rsidR="005838A6" w:rsidRPr="00651084">
        <w:t>Associate Professor</w:t>
      </w:r>
    </w:p>
    <w:p w:rsidR="00ED3CAD" w:rsidRPr="00651084" w:rsidRDefault="00ED3CAD" w:rsidP="00651084">
      <w:pPr>
        <w:pStyle w:val="ListParagraph"/>
        <w:jc w:val="both"/>
      </w:pPr>
    </w:p>
    <w:p w:rsidR="0002752D" w:rsidRPr="00651084" w:rsidRDefault="001A6993" w:rsidP="00651084">
      <w:pPr>
        <w:pStyle w:val="ListParagraph"/>
        <w:numPr>
          <w:ilvl w:val="0"/>
          <w:numId w:val="1"/>
        </w:numPr>
        <w:jc w:val="both"/>
      </w:pPr>
      <w:r w:rsidRPr="00651084">
        <w:rPr>
          <w:b/>
        </w:rPr>
        <w:t>Qualification:</w:t>
      </w:r>
      <w:r w:rsidR="0050184B" w:rsidRPr="00651084">
        <w:t xml:space="preserve"> </w:t>
      </w:r>
      <w:r w:rsidR="005838A6" w:rsidRPr="00651084">
        <w:t xml:space="preserve">M. Sc., </w:t>
      </w:r>
      <w:r w:rsidR="00857133" w:rsidRPr="00651084">
        <w:t>Ph.D.</w:t>
      </w:r>
    </w:p>
    <w:p w:rsidR="0031793A" w:rsidRPr="00651084" w:rsidRDefault="0031793A" w:rsidP="00651084">
      <w:pPr>
        <w:pStyle w:val="Heading3"/>
        <w:ind w:left="420"/>
        <w:jc w:val="both"/>
        <w:rPr>
          <w:rFonts w:ascii="Times New Roman" w:hAnsi="Times New Roman"/>
          <w:b/>
          <w:bCs/>
          <w:szCs w:val="24"/>
        </w:rPr>
      </w:pPr>
      <w:r w:rsidRPr="00651084">
        <w:rPr>
          <w:rFonts w:ascii="Times New Roman" w:hAnsi="Times New Roman"/>
          <w:b/>
          <w:bCs/>
          <w:szCs w:val="24"/>
        </w:rPr>
        <w:t xml:space="preserve">     Title of thesis for Doctoral degree: </w:t>
      </w:r>
    </w:p>
    <w:p w:rsidR="0031793A" w:rsidRPr="00651084" w:rsidRDefault="0031793A" w:rsidP="00651084">
      <w:pPr>
        <w:pStyle w:val="Heading3"/>
        <w:ind w:left="420"/>
        <w:rPr>
          <w:rFonts w:ascii="Times New Roman" w:hAnsi="Times New Roman"/>
          <w:b/>
          <w:bCs/>
          <w:iCs/>
          <w:szCs w:val="24"/>
        </w:rPr>
      </w:pPr>
      <w:r w:rsidRPr="00651084">
        <w:rPr>
          <w:rFonts w:ascii="Times New Roman" w:hAnsi="Times New Roman"/>
          <w:b/>
          <w:szCs w:val="24"/>
        </w:rPr>
        <w:t xml:space="preserve">     "Synthesis of biologically active heterocycles via cycloaddition reactions</w:t>
      </w:r>
      <w:r w:rsidRPr="00651084">
        <w:rPr>
          <w:rFonts w:ascii="Times New Roman" w:hAnsi="Times New Roman"/>
          <w:b/>
          <w:bCs/>
          <w:iCs/>
          <w:szCs w:val="24"/>
        </w:rPr>
        <w:t>"</w:t>
      </w:r>
    </w:p>
    <w:p w:rsidR="0031793A" w:rsidRPr="00651084" w:rsidRDefault="0031793A" w:rsidP="00651084"/>
    <w:p w:rsidR="0031793A" w:rsidRDefault="0031793A" w:rsidP="00651084">
      <w:pPr>
        <w:pStyle w:val="Title"/>
        <w:spacing w:before="0" w:after="0"/>
        <w:ind w:left="36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651084">
        <w:rPr>
          <w:rFonts w:ascii="Times New Roman" w:hAnsi="Times New Roman"/>
          <w:b w:val="0"/>
          <w:bCs w:val="0"/>
          <w:sz w:val="24"/>
          <w:szCs w:val="24"/>
        </w:rPr>
        <w:t xml:space="preserve">       </w:t>
      </w:r>
      <w:r w:rsidRPr="00651084">
        <w:rPr>
          <w:rFonts w:ascii="Times New Roman" w:hAnsi="Times New Roman"/>
          <w:bCs w:val="0"/>
          <w:sz w:val="24"/>
          <w:szCs w:val="24"/>
        </w:rPr>
        <w:t xml:space="preserve">Postdoctoral Experience: </w:t>
      </w:r>
      <w:r w:rsidRPr="00651084">
        <w:rPr>
          <w:rFonts w:ascii="Times New Roman" w:hAnsi="Times New Roman"/>
          <w:b w:val="0"/>
          <w:bCs w:val="0"/>
          <w:sz w:val="24"/>
          <w:szCs w:val="24"/>
        </w:rPr>
        <w:t xml:space="preserve">  2.5 Years</w:t>
      </w:r>
    </w:p>
    <w:p w:rsidR="00651084" w:rsidRPr="00651084" w:rsidRDefault="00651084" w:rsidP="00651084"/>
    <w:p w:rsidR="007147CC" w:rsidRPr="00651084" w:rsidRDefault="0002752D" w:rsidP="00651084">
      <w:pPr>
        <w:pStyle w:val="ListParagraph"/>
        <w:numPr>
          <w:ilvl w:val="0"/>
          <w:numId w:val="1"/>
        </w:numPr>
        <w:jc w:val="both"/>
      </w:pPr>
      <w:r w:rsidRPr="00651084">
        <w:rPr>
          <w:b/>
        </w:rPr>
        <w:t>Years of Experience</w:t>
      </w:r>
      <w:r w:rsidR="007147CC" w:rsidRPr="00651084">
        <w:rPr>
          <w:b/>
        </w:rPr>
        <w:t xml:space="preserve"> – Teaching, R</w:t>
      </w:r>
      <w:r w:rsidR="00ED3CAD" w:rsidRPr="00651084">
        <w:rPr>
          <w:b/>
        </w:rPr>
        <w:t xml:space="preserve">esearch, Industrial, Consultancy: </w:t>
      </w:r>
      <w:r w:rsidR="005838A6" w:rsidRPr="00651084">
        <w:rPr>
          <w:b/>
        </w:rPr>
        <w:t>1</w:t>
      </w:r>
      <w:r w:rsidR="00C32576" w:rsidRPr="00651084">
        <w:rPr>
          <w:b/>
        </w:rPr>
        <w:t>5</w:t>
      </w:r>
      <w:r w:rsidR="005838A6" w:rsidRPr="00651084">
        <w:rPr>
          <w:b/>
        </w:rPr>
        <w:t xml:space="preserve"> years</w:t>
      </w:r>
    </w:p>
    <w:p w:rsidR="0031793A" w:rsidRPr="00651084" w:rsidRDefault="0031793A" w:rsidP="00651084">
      <w:pPr>
        <w:pStyle w:val="ListParagraph"/>
        <w:jc w:val="both"/>
      </w:pPr>
    </w:p>
    <w:p w:rsidR="007147CC" w:rsidRPr="00651084" w:rsidRDefault="0002752D" w:rsidP="00651084">
      <w:pPr>
        <w:pStyle w:val="ListParagraph"/>
        <w:numPr>
          <w:ilvl w:val="0"/>
          <w:numId w:val="1"/>
        </w:numPr>
        <w:jc w:val="both"/>
      </w:pPr>
      <w:r w:rsidRPr="00651084">
        <w:rPr>
          <w:b/>
        </w:rPr>
        <w:t xml:space="preserve">Area of Specialization / </w:t>
      </w:r>
      <w:r w:rsidR="007147CC" w:rsidRPr="00651084">
        <w:rPr>
          <w:b/>
        </w:rPr>
        <w:t xml:space="preserve">Expertise / </w:t>
      </w:r>
      <w:r w:rsidRPr="00651084">
        <w:rPr>
          <w:b/>
        </w:rPr>
        <w:t>Research</w:t>
      </w:r>
      <w:r w:rsidR="00ED3CAD" w:rsidRPr="00651084">
        <w:rPr>
          <w:b/>
        </w:rPr>
        <w:t xml:space="preserve">: </w:t>
      </w:r>
      <w:r w:rsidR="005838A6" w:rsidRPr="00651084">
        <w:rPr>
          <w:b/>
        </w:rPr>
        <w:t xml:space="preserve"> Organic Chemistry</w:t>
      </w:r>
      <w:r w:rsidR="009A596E">
        <w:rPr>
          <w:b/>
        </w:rPr>
        <w:t>, Bio-organic Medicinal chemistry</w:t>
      </w:r>
    </w:p>
    <w:p w:rsidR="00ED3CAD" w:rsidRPr="00651084" w:rsidRDefault="00ED3CAD" w:rsidP="00651084">
      <w:pPr>
        <w:jc w:val="both"/>
      </w:pPr>
    </w:p>
    <w:p w:rsidR="00412187" w:rsidRPr="00651084" w:rsidRDefault="00412187" w:rsidP="00651084">
      <w:pPr>
        <w:pStyle w:val="ListParagraph"/>
        <w:numPr>
          <w:ilvl w:val="0"/>
          <w:numId w:val="1"/>
        </w:numPr>
        <w:jc w:val="both"/>
        <w:rPr>
          <w:b/>
        </w:rPr>
      </w:pPr>
      <w:r w:rsidRPr="00651084">
        <w:rPr>
          <w:b/>
        </w:rPr>
        <w:t xml:space="preserve">Association / Contribution </w:t>
      </w:r>
      <w:r w:rsidR="00AF0A8C" w:rsidRPr="00651084">
        <w:rPr>
          <w:b/>
        </w:rPr>
        <w:t xml:space="preserve">/ Recognition </w:t>
      </w:r>
      <w:r w:rsidRPr="00651084">
        <w:rPr>
          <w:b/>
        </w:rPr>
        <w:t>at Global Level</w:t>
      </w:r>
      <w:r w:rsidR="00ED3CAD" w:rsidRPr="00651084">
        <w:rPr>
          <w:b/>
        </w:rPr>
        <w:t>:</w:t>
      </w:r>
      <w:r w:rsidR="005838A6" w:rsidRPr="00651084">
        <w:rPr>
          <w:b/>
        </w:rPr>
        <w:t xml:space="preserve"> </w:t>
      </w:r>
      <w:r w:rsidR="00C32576" w:rsidRPr="00651084">
        <w:rPr>
          <w:b/>
        </w:rPr>
        <w:t xml:space="preserve"> </w:t>
      </w:r>
      <w:r w:rsidR="00055144" w:rsidRPr="00651084">
        <w:rPr>
          <w:b/>
        </w:rPr>
        <w:t xml:space="preserve">Association with </w:t>
      </w:r>
      <w:r w:rsidR="00C32576" w:rsidRPr="00651084">
        <w:rPr>
          <w:b/>
        </w:rPr>
        <w:t>AIST, Japan</w:t>
      </w:r>
    </w:p>
    <w:p w:rsidR="00DF2403" w:rsidRPr="00651084" w:rsidRDefault="00DF2403" w:rsidP="00651084">
      <w:pPr>
        <w:jc w:val="both"/>
      </w:pPr>
    </w:p>
    <w:p w:rsidR="00DF2403" w:rsidRPr="00651084" w:rsidRDefault="00DF2403" w:rsidP="00651084">
      <w:pPr>
        <w:pStyle w:val="ListParagraph"/>
        <w:numPr>
          <w:ilvl w:val="0"/>
          <w:numId w:val="1"/>
        </w:numPr>
        <w:jc w:val="both"/>
        <w:rPr>
          <w:b/>
        </w:rPr>
      </w:pPr>
      <w:r w:rsidRPr="00651084">
        <w:rPr>
          <w:b/>
        </w:rPr>
        <w:t>Association / Contribution / Recognition in th</w:t>
      </w:r>
      <w:r w:rsidR="00ED3CAD" w:rsidRPr="00651084">
        <w:rPr>
          <w:b/>
        </w:rPr>
        <w:t>e Country:</w:t>
      </w:r>
      <w:r w:rsidR="00055144" w:rsidRPr="00651084">
        <w:rPr>
          <w:b/>
        </w:rPr>
        <w:t xml:space="preserve"> Association with University of Mysore</w:t>
      </w:r>
    </w:p>
    <w:p w:rsidR="00057F3D" w:rsidRPr="00651084" w:rsidRDefault="00057F3D" w:rsidP="00057F3D">
      <w:pPr>
        <w:suppressAutoHyphens/>
        <w:ind w:firstLine="360"/>
        <w:jc w:val="both"/>
        <w:rPr>
          <w:lang w:eastAsia="ar-SA"/>
        </w:rPr>
      </w:pPr>
    </w:p>
    <w:p w:rsidR="0002752D" w:rsidRPr="00651084" w:rsidRDefault="007147CC" w:rsidP="00DF2403">
      <w:pPr>
        <w:pStyle w:val="ListParagraph"/>
        <w:numPr>
          <w:ilvl w:val="0"/>
          <w:numId w:val="1"/>
        </w:numPr>
        <w:jc w:val="both"/>
        <w:rPr>
          <w:b/>
        </w:rPr>
      </w:pPr>
      <w:r w:rsidRPr="00651084">
        <w:rPr>
          <w:b/>
        </w:rPr>
        <w:t xml:space="preserve">Individual </w:t>
      </w:r>
      <w:r w:rsidR="0002752D" w:rsidRPr="00651084">
        <w:rPr>
          <w:b/>
        </w:rPr>
        <w:t xml:space="preserve"> Achievement / Awards / Recognitions</w:t>
      </w:r>
      <w:r w:rsidR="00ED3CAD" w:rsidRPr="00651084">
        <w:rPr>
          <w:b/>
        </w:rPr>
        <w:t>:</w:t>
      </w:r>
      <w:r w:rsidR="00055144" w:rsidRPr="00651084">
        <w:rPr>
          <w:b/>
        </w:rPr>
        <w:t xml:space="preserve"> </w:t>
      </w:r>
    </w:p>
    <w:p w:rsidR="00055144" w:rsidRPr="00651084" w:rsidRDefault="00055144" w:rsidP="00055144">
      <w:pPr>
        <w:pStyle w:val="ListParagraph"/>
        <w:numPr>
          <w:ilvl w:val="0"/>
          <w:numId w:val="24"/>
        </w:numPr>
        <w:spacing w:line="360" w:lineRule="auto"/>
        <w:jc w:val="both"/>
        <w:rPr>
          <w:rStyle w:val="Strong"/>
          <w:bCs w:val="0"/>
          <w:spacing w:val="-6"/>
        </w:rPr>
      </w:pPr>
      <w:r w:rsidRPr="00651084">
        <w:rPr>
          <w:rStyle w:val="Strong"/>
          <w:b w:val="0"/>
        </w:rPr>
        <w:t>JSPS (Japan society for the promotion of science) Postdoctoral Fellow at National Institute of advanced Industrial science and technology (AIST), Japan. (Nov. 2008-Nov. 2010).</w:t>
      </w:r>
    </w:p>
    <w:p w:rsidR="00055144" w:rsidRPr="00651084" w:rsidRDefault="00055144" w:rsidP="00055144">
      <w:pPr>
        <w:pStyle w:val="ListParagraph"/>
        <w:numPr>
          <w:ilvl w:val="0"/>
          <w:numId w:val="24"/>
        </w:numPr>
        <w:spacing w:line="360" w:lineRule="auto"/>
        <w:jc w:val="both"/>
        <w:rPr>
          <w:rStyle w:val="Strong"/>
          <w:bCs w:val="0"/>
          <w:spacing w:val="-6"/>
        </w:rPr>
      </w:pPr>
      <w:r w:rsidRPr="00651084">
        <w:rPr>
          <w:color w:val="000000"/>
        </w:rPr>
        <w:t xml:space="preserve">Cash reward of </w:t>
      </w:r>
      <w:proofErr w:type="spellStart"/>
      <w:r w:rsidRPr="00651084">
        <w:rPr>
          <w:color w:val="000000"/>
        </w:rPr>
        <w:t>Rs</w:t>
      </w:r>
      <w:proofErr w:type="spellEnd"/>
      <w:r w:rsidRPr="00651084">
        <w:rPr>
          <w:color w:val="000000"/>
        </w:rPr>
        <w:t xml:space="preserve">. 1 Lakh from Jubilant </w:t>
      </w:r>
      <w:proofErr w:type="spellStart"/>
      <w:r w:rsidRPr="00651084">
        <w:rPr>
          <w:color w:val="000000"/>
        </w:rPr>
        <w:t>Organosys</w:t>
      </w:r>
      <w:proofErr w:type="spellEnd"/>
      <w:r w:rsidRPr="00651084">
        <w:rPr>
          <w:color w:val="000000"/>
        </w:rPr>
        <w:t xml:space="preserve"> Ltd., for the development of non-infringing process for Citalopram, an anti-depressant drug in record time. Patent has been filed.</w:t>
      </w:r>
    </w:p>
    <w:p w:rsidR="00412187" w:rsidRPr="00651084" w:rsidRDefault="002841BC" w:rsidP="00DF2403">
      <w:pPr>
        <w:pStyle w:val="ListParagraph"/>
        <w:numPr>
          <w:ilvl w:val="0"/>
          <w:numId w:val="1"/>
        </w:numPr>
        <w:jc w:val="both"/>
        <w:rPr>
          <w:b/>
        </w:rPr>
      </w:pPr>
      <w:r w:rsidRPr="00651084">
        <w:rPr>
          <w:b/>
        </w:rPr>
        <w:t xml:space="preserve">Name of the </w:t>
      </w:r>
      <w:r w:rsidR="00412187" w:rsidRPr="00651084">
        <w:rPr>
          <w:b/>
        </w:rPr>
        <w:t>Premier Institutions / Organizations /</w:t>
      </w:r>
      <w:r w:rsidR="009670F1" w:rsidRPr="00651084">
        <w:rPr>
          <w:b/>
        </w:rPr>
        <w:t xml:space="preserve"> </w:t>
      </w:r>
      <w:r w:rsidR="00412187" w:rsidRPr="00651084">
        <w:rPr>
          <w:b/>
        </w:rPr>
        <w:t>Industries</w:t>
      </w:r>
      <w:r w:rsidR="00753F91" w:rsidRPr="00651084">
        <w:rPr>
          <w:b/>
        </w:rPr>
        <w:t xml:space="preserve"> associated in the past and in brief the contributions made which had resulted in visible change / outcome</w:t>
      </w:r>
    </w:p>
    <w:tbl>
      <w:tblPr>
        <w:tblW w:w="1017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0"/>
        <w:gridCol w:w="1620"/>
        <w:gridCol w:w="4220"/>
      </w:tblGrid>
      <w:tr w:rsidR="00857133" w:rsidRPr="00651084" w:rsidTr="00651084">
        <w:trPr>
          <w:trHeight w:val="467"/>
        </w:trPr>
        <w:tc>
          <w:tcPr>
            <w:tcW w:w="4330" w:type="dxa"/>
          </w:tcPr>
          <w:p w:rsidR="00857133" w:rsidRPr="00651084" w:rsidRDefault="00857133" w:rsidP="00EF0D45">
            <w:pPr>
              <w:jc w:val="center"/>
            </w:pPr>
            <w:r w:rsidRPr="00651084">
              <w:t>Institute/Organization</w:t>
            </w:r>
          </w:p>
        </w:tc>
        <w:tc>
          <w:tcPr>
            <w:tcW w:w="1620" w:type="dxa"/>
          </w:tcPr>
          <w:p w:rsidR="00857133" w:rsidRPr="00651084" w:rsidRDefault="00857133" w:rsidP="00EF0D45">
            <w:r w:rsidRPr="00651084">
              <w:t>Position held</w:t>
            </w:r>
          </w:p>
        </w:tc>
        <w:tc>
          <w:tcPr>
            <w:tcW w:w="4220" w:type="dxa"/>
          </w:tcPr>
          <w:p w:rsidR="00857133" w:rsidRPr="00651084" w:rsidRDefault="0012666C" w:rsidP="00EF0D45">
            <w:pPr>
              <w:jc w:val="center"/>
            </w:pPr>
            <w:proofErr w:type="spellStart"/>
            <w:r>
              <w:t>Resposibility</w:t>
            </w:r>
            <w:proofErr w:type="spellEnd"/>
            <w:r>
              <w:t>/</w:t>
            </w:r>
            <w:r w:rsidR="00857133" w:rsidRPr="00651084">
              <w:t>Contribution</w:t>
            </w:r>
          </w:p>
        </w:tc>
      </w:tr>
      <w:tr w:rsidR="0012666C" w:rsidRPr="00651084" w:rsidTr="00651084">
        <w:trPr>
          <w:trHeight w:val="638"/>
        </w:trPr>
        <w:tc>
          <w:tcPr>
            <w:tcW w:w="4330" w:type="dxa"/>
            <w:shd w:val="clear" w:color="auto" w:fill="auto"/>
          </w:tcPr>
          <w:p w:rsidR="0012666C" w:rsidRPr="00651084" w:rsidRDefault="0012666C" w:rsidP="001A6993">
            <w:r>
              <w:t>Manipal Institute of Technology, Manipal University, Manipal, India</w:t>
            </w:r>
          </w:p>
        </w:tc>
        <w:tc>
          <w:tcPr>
            <w:tcW w:w="1620" w:type="dxa"/>
          </w:tcPr>
          <w:p w:rsidR="0012666C" w:rsidRPr="00651084" w:rsidRDefault="0012666C" w:rsidP="00EF0D45">
            <w:r>
              <w:t>Associate professor</w:t>
            </w:r>
          </w:p>
        </w:tc>
        <w:tc>
          <w:tcPr>
            <w:tcW w:w="4220" w:type="dxa"/>
            <w:shd w:val="clear" w:color="auto" w:fill="auto"/>
          </w:tcPr>
          <w:p w:rsidR="0012666C" w:rsidRPr="00651084" w:rsidRDefault="0012666C" w:rsidP="00F668CC">
            <w:pPr>
              <w:jc w:val="both"/>
            </w:pPr>
            <w:r>
              <w:t>Teaching UG and PG students, Guide PhD students and PG projects.</w:t>
            </w:r>
          </w:p>
        </w:tc>
      </w:tr>
      <w:tr w:rsidR="000A604D" w:rsidRPr="00651084" w:rsidTr="00651084">
        <w:trPr>
          <w:trHeight w:val="638"/>
        </w:trPr>
        <w:tc>
          <w:tcPr>
            <w:tcW w:w="4330" w:type="dxa"/>
            <w:shd w:val="clear" w:color="auto" w:fill="auto"/>
          </w:tcPr>
          <w:p w:rsidR="000A604D" w:rsidRPr="00651084" w:rsidRDefault="000A604D" w:rsidP="001A6993">
            <w:r w:rsidRPr="00651084">
              <w:t xml:space="preserve">Astra Zeneca Ltd, Bangalore </w:t>
            </w:r>
            <w:r w:rsidR="001A6993" w:rsidRPr="00651084">
              <w:t>(Feb 2011-June 2011)</w:t>
            </w:r>
          </w:p>
        </w:tc>
        <w:tc>
          <w:tcPr>
            <w:tcW w:w="1620" w:type="dxa"/>
          </w:tcPr>
          <w:p w:rsidR="000A604D" w:rsidRPr="00651084" w:rsidRDefault="001A6993" w:rsidP="00EF0D45">
            <w:r w:rsidRPr="00651084">
              <w:t>Postdoctoral Research scientist</w:t>
            </w:r>
          </w:p>
        </w:tc>
        <w:tc>
          <w:tcPr>
            <w:tcW w:w="4220" w:type="dxa"/>
            <w:shd w:val="clear" w:color="auto" w:fill="auto"/>
          </w:tcPr>
          <w:p w:rsidR="000A604D" w:rsidRPr="00651084" w:rsidRDefault="001A6993" w:rsidP="00F668CC">
            <w:pPr>
              <w:jc w:val="both"/>
            </w:pPr>
            <w:r w:rsidRPr="00651084">
              <w:t>Drug discovery and development</w:t>
            </w:r>
          </w:p>
        </w:tc>
      </w:tr>
      <w:tr w:rsidR="00857133" w:rsidRPr="00651084" w:rsidTr="00651084">
        <w:trPr>
          <w:trHeight w:val="638"/>
        </w:trPr>
        <w:tc>
          <w:tcPr>
            <w:tcW w:w="4330" w:type="dxa"/>
            <w:shd w:val="clear" w:color="auto" w:fill="auto"/>
          </w:tcPr>
          <w:p w:rsidR="00857133" w:rsidRPr="00651084" w:rsidRDefault="00857133" w:rsidP="00EF0D45">
            <w:r w:rsidRPr="00651084">
              <w:t>National Institute of Advanced Industrial Science and Technology (AIST), Japan (Nov. 2008-Nov. 2010)</w:t>
            </w:r>
          </w:p>
        </w:tc>
        <w:tc>
          <w:tcPr>
            <w:tcW w:w="1620" w:type="dxa"/>
          </w:tcPr>
          <w:p w:rsidR="00857133" w:rsidRPr="00651084" w:rsidRDefault="00857133" w:rsidP="00EF0D45">
            <w:r w:rsidRPr="00651084">
              <w:t>JSPS Postdoctoral Fellow</w:t>
            </w:r>
          </w:p>
        </w:tc>
        <w:tc>
          <w:tcPr>
            <w:tcW w:w="4220" w:type="dxa"/>
            <w:shd w:val="clear" w:color="auto" w:fill="auto"/>
          </w:tcPr>
          <w:p w:rsidR="00857133" w:rsidRPr="00651084" w:rsidRDefault="008C5476" w:rsidP="00F668CC">
            <w:pPr>
              <w:jc w:val="both"/>
            </w:pPr>
            <w:r w:rsidRPr="00651084">
              <w:t>Applications of  Microwave technology for Drug development</w:t>
            </w:r>
          </w:p>
        </w:tc>
      </w:tr>
      <w:tr w:rsidR="00857133" w:rsidRPr="00651084" w:rsidTr="00651084">
        <w:trPr>
          <w:trHeight w:val="638"/>
        </w:trPr>
        <w:tc>
          <w:tcPr>
            <w:tcW w:w="4330" w:type="dxa"/>
            <w:shd w:val="clear" w:color="auto" w:fill="auto"/>
          </w:tcPr>
          <w:p w:rsidR="00857133" w:rsidRPr="00651084" w:rsidRDefault="00857133" w:rsidP="00EF0D45">
            <w:r w:rsidRPr="00651084">
              <w:t>Sequent Scientific Ltd., Mangalore, India.                   (Dec. 2006-Oct. 2008)</w:t>
            </w:r>
          </w:p>
        </w:tc>
        <w:tc>
          <w:tcPr>
            <w:tcW w:w="1620" w:type="dxa"/>
          </w:tcPr>
          <w:p w:rsidR="00857133" w:rsidRPr="00651084" w:rsidRDefault="00857133" w:rsidP="00EF0D45">
            <w:r w:rsidRPr="00651084">
              <w:t>Manager -R&amp;D</w:t>
            </w:r>
          </w:p>
        </w:tc>
        <w:tc>
          <w:tcPr>
            <w:tcW w:w="4220" w:type="dxa"/>
            <w:shd w:val="clear" w:color="auto" w:fill="auto"/>
          </w:tcPr>
          <w:p w:rsidR="00857133" w:rsidRPr="00651084" w:rsidRDefault="008C5476" w:rsidP="00F668CC">
            <w:pPr>
              <w:jc w:val="both"/>
            </w:pPr>
            <w:r w:rsidRPr="00651084">
              <w:t xml:space="preserve">Development of APIs </w:t>
            </w:r>
            <w:proofErr w:type="spellStart"/>
            <w:r w:rsidRPr="00651084">
              <w:t>Praziquantel</w:t>
            </w:r>
            <w:proofErr w:type="spellEnd"/>
            <w:r w:rsidRPr="00651084">
              <w:t xml:space="preserve"> and </w:t>
            </w:r>
            <w:proofErr w:type="spellStart"/>
            <w:r w:rsidRPr="00651084">
              <w:t>Carprofen</w:t>
            </w:r>
            <w:proofErr w:type="spellEnd"/>
            <w:r w:rsidRPr="00651084">
              <w:t xml:space="preserve"> and scale-up</w:t>
            </w:r>
          </w:p>
        </w:tc>
      </w:tr>
      <w:tr w:rsidR="00857133" w:rsidRPr="00651084" w:rsidTr="00651084">
        <w:trPr>
          <w:trHeight w:val="637"/>
        </w:trPr>
        <w:tc>
          <w:tcPr>
            <w:tcW w:w="4330" w:type="dxa"/>
            <w:shd w:val="clear" w:color="auto" w:fill="auto"/>
          </w:tcPr>
          <w:p w:rsidR="00857133" w:rsidRPr="00651084" w:rsidRDefault="00857133" w:rsidP="00857133">
            <w:r w:rsidRPr="00651084">
              <w:lastRenderedPageBreak/>
              <w:t xml:space="preserve">Jubilant </w:t>
            </w:r>
            <w:proofErr w:type="spellStart"/>
            <w:r w:rsidRPr="00651084">
              <w:t>Organosys</w:t>
            </w:r>
            <w:proofErr w:type="spellEnd"/>
            <w:r w:rsidRPr="00651084">
              <w:t xml:space="preserve"> Ltd., Mysore, India [USFDA company]. (July 1999-Dec. 2006).</w:t>
            </w:r>
          </w:p>
        </w:tc>
        <w:tc>
          <w:tcPr>
            <w:tcW w:w="1620" w:type="dxa"/>
          </w:tcPr>
          <w:p w:rsidR="00857133" w:rsidRPr="00651084" w:rsidRDefault="00857133" w:rsidP="00EF0D45">
            <w:r w:rsidRPr="00651084">
              <w:t>Research Scientist</w:t>
            </w:r>
          </w:p>
          <w:p w:rsidR="00857133" w:rsidRPr="00651084" w:rsidRDefault="00857133" w:rsidP="00EF0D45"/>
        </w:tc>
        <w:tc>
          <w:tcPr>
            <w:tcW w:w="4220" w:type="dxa"/>
            <w:shd w:val="clear" w:color="auto" w:fill="auto"/>
          </w:tcPr>
          <w:p w:rsidR="00857133" w:rsidRPr="00651084" w:rsidRDefault="008C5476" w:rsidP="00F668CC">
            <w:pPr>
              <w:jc w:val="both"/>
            </w:pPr>
            <w:r w:rsidRPr="00651084">
              <w:t xml:space="preserve">Novel process Development </w:t>
            </w:r>
            <w:r w:rsidR="00F668CC" w:rsidRPr="00651084">
              <w:t>for Anti</w:t>
            </w:r>
            <w:r w:rsidRPr="00651084">
              <w:t>-depressant drug Citalopram. The technology has been patented</w:t>
            </w:r>
            <w:r w:rsidR="00F668CC" w:rsidRPr="00651084">
              <w:t>, which g</w:t>
            </w:r>
            <w:r w:rsidRPr="00651084">
              <w:t>enerated huge revenue to the company. 6 patents have been filed</w:t>
            </w:r>
            <w:r w:rsidR="00F668CC" w:rsidRPr="00651084">
              <w:t>.</w:t>
            </w:r>
          </w:p>
        </w:tc>
      </w:tr>
    </w:tbl>
    <w:p w:rsidR="00857133" w:rsidRPr="00651084" w:rsidRDefault="00857133" w:rsidP="00857133">
      <w:pPr>
        <w:pStyle w:val="ListParagraph"/>
        <w:jc w:val="both"/>
        <w:rPr>
          <w:b/>
        </w:rPr>
      </w:pPr>
    </w:p>
    <w:p w:rsidR="008C5476" w:rsidRPr="00651084" w:rsidRDefault="00412187" w:rsidP="00DF2403">
      <w:pPr>
        <w:pStyle w:val="ListParagraph"/>
        <w:numPr>
          <w:ilvl w:val="0"/>
          <w:numId w:val="1"/>
        </w:numPr>
        <w:jc w:val="both"/>
        <w:rPr>
          <w:b/>
        </w:rPr>
      </w:pPr>
      <w:r w:rsidRPr="00651084">
        <w:rPr>
          <w:b/>
        </w:rPr>
        <w:t xml:space="preserve">Membership of the Professional bodies </w:t>
      </w:r>
    </w:p>
    <w:p w:rsidR="00412187" w:rsidRPr="00651084" w:rsidRDefault="008C5476" w:rsidP="008C5476">
      <w:pPr>
        <w:pStyle w:val="ListParagraph"/>
        <w:numPr>
          <w:ilvl w:val="0"/>
          <w:numId w:val="25"/>
        </w:numPr>
        <w:jc w:val="both"/>
      </w:pPr>
      <w:r w:rsidRPr="00651084">
        <w:t>Member Chemical society of Japan</w:t>
      </w:r>
    </w:p>
    <w:p w:rsidR="00F668CC" w:rsidRPr="00651084" w:rsidRDefault="00F668CC" w:rsidP="00F668CC">
      <w:pPr>
        <w:pStyle w:val="ListParagraph"/>
        <w:ind w:left="1080"/>
        <w:jc w:val="both"/>
      </w:pPr>
    </w:p>
    <w:p w:rsidR="00EC20E5" w:rsidRPr="00651084" w:rsidRDefault="00EC20E5" w:rsidP="00DF2403">
      <w:pPr>
        <w:pStyle w:val="ListParagraph"/>
        <w:numPr>
          <w:ilvl w:val="0"/>
          <w:numId w:val="1"/>
        </w:numPr>
        <w:jc w:val="both"/>
        <w:rPr>
          <w:b/>
        </w:rPr>
      </w:pPr>
      <w:r w:rsidRPr="00651084">
        <w:rPr>
          <w:b/>
        </w:rPr>
        <w:t>Reviewer of the journals / conferences</w:t>
      </w:r>
    </w:p>
    <w:p w:rsidR="00BE492C" w:rsidRDefault="008C5476" w:rsidP="008C5476">
      <w:pPr>
        <w:ind w:left="720"/>
        <w:jc w:val="both"/>
      </w:pPr>
      <w:r w:rsidRPr="00651084">
        <w:t>Reviewer for International journal:</w:t>
      </w:r>
    </w:p>
    <w:p w:rsidR="00057F3D" w:rsidRPr="00651084" w:rsidRDefault="00BE492C" w:rsidP="008C5476">
      <w:pPr>
        <w:ind w:left="720"/>
        <w:jc w:val="both"/>
      </w:pPr>
      <w:r>
        <w:t xml:space="preserve">1. </w:t>
      </w:r>
      <w:r w:rsidR="008C5476" w:rsidRPr="00651084">
        <w:t>Medicinal Chemistry Research (Springer)</w:t>
      </w:r>
    </w:p>
    <w:p w:rsidR="008C5476" w:rsidRDefault="00BE492C" w:rsidP="00BE492C">
      <w:pPr>
        <w:pStyle w:val="ListParagraph"/>
        <w:numPr>
          <w:ilvl w:val="0"/>
          <w:numId w:val="25"/>
        </w:numPr>
        <w:jc w:val="both"/>
      </w:pPr>
      <w:r>
        <w:t>European Journal of Medicinal Chemistry (Elsevier)</w:t>
      </w:r>
    </w:p>
    <w:p w:rsidR="008F740A" w:rsidRDefault="008F740A" w:rsidP="00BE492C">
      <w:pPr>
        <w:pStyle w:val="ListParagraph"/>
        <w:numPr>
          <w:ilvl w:val="0"/>
          <w:numId w:val="25"/>
        </w:numPr>
        <w:jc w:val="both"/>
      </w:pPr>
      <w:r>
        <w:t>Chemistry of Heterocyclic compounds (Springer)</w:t>
      </w:r>
    </w:p>
    <w:p w:rsidR="008F740A" w:rsidRPr="00651084" w:rsidRDefault="008F740A" w:rsidP="00BE492C">
      <w:pPr>
        <w:pStyle w:val="ListParagraph"/>
        <w:numPr>
          <w:ilvl w:val="0"/>
          <w:numId w:val="25"/>
        </w:numPr>
        <w:jc w:val="both"/>
      </w:pPr>
      <w:r>
        <w:t>Journal of Heterocyclic Chemistry (Wiley)</w:t>
      </w:r>
    </w:p>
    <w:p w:rsidR="00EC20E5" w:rsidRPr="00651084" w:rsidRDefault="00EC20E5" w:rsidP="00DF2403">
      <w:pPr>
        <w:pStyle w:val="ListParagraph"/>
        <w:numPr>
          <w:ilvl w:val="0"/>
          <w:numId w:val="1"/>
        </w:numPr>
        <w:jc w:val="both"/>
        <w:rPr>
          <w:b/>
        </w:rPr>
      </w:pPr>
      <w:r w:rsidRPr="00651084">
        <w:rPr>
          <w:b/>
        </w:rPr>
        <w:t>Book written /writing</w:t>
      </w:r>
    </w:p>
    <w:p w:rsidR="00ED3CAD" w:rsidRPr="00651084" w:rsidRDefault="008C5476" w:rsidP="00ED3CAD">
      <w:pPr>
        <w:pStyle w:val="ListParagraph"/>
        <w:jc w:val="both"/>
        <w:rPr>
          <w:b/>
        </w:rPr>
      </w:pPr>
      <w:r w:rsidRPr="00651084">
        <w:rPr>
          <w:b/>
        </w:rPr>
        <w:t>Nil</w:t>
      </w:r>
    </w:p>
    <w:p w:rsidR="00F668CC" w:rsidRPr="00651084" w:rsidRDefault="00F668CC" w:rsidP="00ED3CAD">
      <w:pPr>
        <w:pStyle w:val="ListParagraph"/>
        <w:jc w:val="both"/>
        <w:rPr>
          <w:b/>
        </w:rPr>
      </w:pPr>
    </w:p>
    <w:p w:rsidR="00057F3D" w:rsidRPr="00651084" w:rsidRDefault="000570AA" w:rsidP="00ED3CAD">
      <w:pPr>
        <w:pStyle w:val="ListParagraph"/>
        <w:numPr>
          <w:ilvl w:val="0"/>
          <w:numId w:val="1"/>
        </w:numPr>
        <w:jc w:val="both"/>
        <w:rPr>
          <w:b/>
        </w:rPr>
      </w:pPr>
      <w:r w:rsidRPr="00651084">
        <w:rPr>
          <w:b/>
        </w:rPr>
        <w:t>Paper publication details – Journals (National  &amp; International), Conferences (N &amp; I)</w:t>
      </w:r>
    </w:p>
    <w:p w:rsidR="00B7418A" w:rsidRPr="00651084" w:rsidRDefault="00B7418A" w:rsidP="00B7418A">
      <w:pPr>
        <w:pStyle w:val="ListParagraph"/>
        <w:jc w:val="both"/>
        <w:rPr>
          <w:b/>
        </w:rPr>
      </w:pPr>
      <w:r w:rsidRPr="00651084">
        <w:rPr>
          <w:b/>
        </w:rPr>
        <w:t>Patents: 06</w:t>
      </w:r>
    </w:p>
    <w:p w:rsidR="00B7418A" w:rsidRPr="00651084" w:rsidRDefault="00B7418A" w:rsidP="00B7418A">
      <w:pPr>
        <w:pStyle w:val="ListParagraph"/>
        <w:jc w:val="both"/>
        <w:rPr>
          <w:b/>
        </w:rPr>
      </w:pPr>
      <w:r w:rsidRPr="00651084">
        <w:rPr>
          <w:b/>
        </w:rPr>
        <w:t>International Journal publications:</w:t>
      </w:r>
      <w:r w:rsidR="001A6993" w:rsidRPr="00651084">
        <w:rPr>
          <w:b/>
        </w:rPr>
        <w:t xml:space="preserve"> </w:t>
      </w:r>
      <w:r w:rsidR="008F740A">
        <w:rPr>
          <w:b/>
        </w:rPr>
        <w:t>55</w:t>
      </w:r>
    </w:p>
    <w:p w:rsidR="00B7418A" w:rsidRPr="00651084" w:rsidRDefault="00B7418A" w:rsidP="00B7418A">
      <w:pPr>
        <w:pStyle w:val="ListParagraph"/>
        <w:jc w:val="both"/>
        <w:rPr>
          <w:b/>
        </w:rPr>
      </w:pPr>
      <w:r w:rsidRPr="00651084">
        <w:rPr>
          <w:b/>
        </w:rPr>
        <w:t xml:space="preserve">National conferences: </w:t>
      </w:r>
      <w:r w:rsidR="008F740A">
        <w:rPr>
          <w:b/>
        </w:rPr>
        <w:t>08</w:t>
      </w:r>
    </w:p>
    <w:p w:rsidR="00B7418A" w:rsidRPr="00651084" w:rsidRDefault="00B7418A" w:rsidP="00B7418A">
      <w:pPr>
        <w:pStyle w:val="ListParagraph"/>
        <w:jc w:val="both"/>
        <w:rPr>
          <w:b/>
        </w:rPr>
      </w:pPr>
      <w:r w:rsidRPr="00651084">
        <w:rPr>
          <w:b/>
        </w:rPr>
        <w:t>International conferences: 04</w:t>
      </w:r>
    </w:p>
    <w:p w:rsidR="00244770" w:rsidRPr="00651084" w:rsidRDefault="00244770" w:rsidP="00244770">
      <w:pPr>
        <w:pStyle w:val="Title"/>
        <w:ind w:left="360"/>
        <w:jc w:val="left"/>
        <w:rPr>
          <w:rFonts w:ascii="Times New Roman" w:hAnsi="Times New Roman"/>
          <w:sz w:val="24"/>
          <w:szCs w:val="24"/>
        </w:rPr>
      </w:pPr>
      <w:r w:rsidRPr="00651084">
        <w:rPr>
          <w:rFonts w:ascii="Times New Roman" w:hAnsi="Times New Roman"/>
          <w:sz w:val="24"/>
          <w:szCs w:val="24"/>
        </w:rPr>
        <w:t xml:space="preserve">Patents and Research Publications </w:t>
      </w:r>
    </w:p>
    <w:p w:rsidR="00244770" w:rsidRPr="00651084" w:rsidRDefault="00244770" w:rsidP="00244770">
      <w:pPr>
        <w:tabs>
          <w:tab w:val="left" w:pos="540"/>
        </w:tabs>
        <w:autoSpaceDE w:val="0"/>
        <w:autoSpaceDN w:val="0"/>
        <w:adjustRightInd w:val="0"/>
        <w:ind w:left="360"/>
        <w:rPr>
          <w:b/>
        </w:rPr>
      </w:pPr>
      <w:r w:rsidRPr="00651084">
        <w:rPr>
          <w:b/>
          <w:u w:val="single"/>
        </w:rPr>
        <w:t>Patent</w:t>
      </w:r>
      <w:r w:rsidR="00B7418A" w:rsidRPr="00651084">
        <w:rPr>
          <w:b/>
          <w:u w:val="single"/>
        </w:rPr>
        <w:t>s</w:t>
      </w:r>
      <w:r w:rsidRPr="00651084">
        <w:rPr>
          <w:b/>
        </w:rPr>
        <w:t>:</w:t>
      </w:r>
      <w:r w:rsidR="00B7418A" w:rsidRPr="00651084">
        <w:rPr>
          <w:b/>
        </w:rPr>
        <w:t xml:space="preserve"> 06</w:t>
      </w:r>
      <w:r w:rsidRPr="00651084">
        <w:rPr>
          <w:b/>
        </w:rPr>
        <w:t xml:space="preserve"> </w:t>
      </w:r>
    </w:p>
    <w:p w:rsidR="00244770" w:rsidRPr="00651084" w:rsidRDefault="00244770" w:rsidP="001C7C7B">
      <w:pPr>
        <w:tabs>
          <w:tab w:val="left" w:pos="540"/>
        </w:tabs>
        <w:autoSpaceDE w:val="0"/>
        <w:autoSpaceDN w:val="0"/>
        <w:adjustRightInd w:val="0"/>
        <w:ind w:left="360"/>
        <w:rPr>
          <w:b/>
        </w:rPr>
      </w:pPr>
      <w:r w:rsidRPr="00651084">
        <w:t xml:space="preserve">1.   </w:t>
      </w:r>
      <w:r w:rsidRPr="00651084">
        <w:rPr>
          <w:b/>
        </w:rPr>
        <w:t xml:space="preserve">Process for the Preparation of </w:t>
      </w:r>
      <w:proofErr w:type="spellStart"/>
      <w:r w:rsidRPr="00651084">
        <w:rPr>
          <w:b/>
        </w:rPr>
        <w:t>Escitalopram</w:t>
      </w:r>
      <w:proofErr w:type="spellEnd"/>
      <w:r w:rsidRPr="00651084">
        <w:rPr>
          <w:b/>
        </w:rPr>
        <w:t xml:space="preserve"> or its acid addition salts</w:t>
      </w:r>
    </w:p>
    <w:p w:rsidR="00244770" w:rsidRPr="00651084" w:rsidRDefault="00244770" w:rsidP="001C7C7B">
      <w:pPr>
        <w:ind w:left="360"/>
      </w:pPr>
      <w:r w:rsidRPr="00651084">
        <w:t xml:space="preserve">     </w:t>
      </w:r>
      <w:proofErr w:type="gramStart"/>
      <w:r w:rsidRPr="00651084">
        <w:t>International Publication No.</w:t>
      </w:r>
      <w:proofErr w:type="gramEnd"/>
      <w:r w:rsidRPr="00651084">
        <w:t xml:space="preserve"> WO 2006/106531   </w:t>
      </w:r>
    </w:p>
    <w:p w:rsidR="00244770" w:rsidRPr="00651084" w:rsidRDefault="00244770" w:rsidP="001C7C7B">
      <w:pPr>
        <w:ind w:left="360"/>
      </w:pPr>
      <w:r w:rsidRPr="00651084">
        <w:t xml:space="preserve">     Inventors: </w:t>
      </w:r>
      <w:r w:rsidRPr="00651084">
        <w:rPr>
          <w:b/>
        </w:rPr>
        <w:t xml:space="preserve">S. L. </w:t>
      </w:r>
      <w:proofErr w:type="spellStart"/>
      <w:r w:rsidRPr="00651084">
        <w:rPr>
          <w:b/>
        </w:rPr>
        <w:t>Gaonkar</w:t>
      </w:r>
      <w:proofErr w:type="spellEnd"/>
      <w:r w:rsidRPr="00651084">
        <w:t xml:space="preserve">, </w:t>
      </w:r>
      <w:proofErr w:type="spellStart"/>
      <w:r w:rsidRPr="00651084">
        <w:t>Prasanjit</w:t>
      </w:r>
      <w:proofErr w:type="spellEnd"/>
      <w:r w:rsidRPr="00651084">
        <w:t xml:space="preserve"> Das, </w:t>
      </w:r>
      <w:proofErr w:type="spellStart"/>
      <w:r w:rsidRPr="00651084">
        <w:t>Narahari</w:t>
      </w:r>
      <w:proofErr w:type="spellEnd"/>
      <w:r w:rsidRPr="00651084">
        <w:t xml:space="preserve"> </w:t>
      </w:r>
      <w:proofErr w:type="spellStart"/>
      <w:r w:rsidRPr="00651084">
        <w:t>Babu</w:t>
      </w:r>
      <w:proofErr w:type="spellEnd"/>
      <w:r w:rsidRPr="00651084">
        <w:t xml:space="preserve"> and S. G. </w:t>
      </w:r>
      <w:proofErr w:type="spellStart"/>
      <w:r w:rsidRPr="00651084">
        <w:t>Manjunatha</w:t>
      </w:r>
      <w:proofErr w:type="spellEnd"/>
    </w:p>
    <w:p w:rsidR="00244770" w:rsidRPr="00651084" w:rsidRDefault="00244770" w:rsidP="001C7C7B">
      <w:pPr>
        <w:pStyle w:val="NoSpacing"/>
        <w:ind w:left="360"/>
      </w:pPr>
    </w:p>
    <w:p w:rsidR="00244770" w:rsidRPr="00651084" w:rsidRDefault="00244770" w:rsidP="001C7C7B">
      <w:pPr>
        <w:ind w:left="360"/>
      </w:pPr>
      <w:r w:rsidRPr="00651084">
        <w:t xml:space="preserve">2.  </w:t>
      </w:r>
      <w:r w:rsidRPr="00651084">
        <w:rPr>
          <w:b/>
        </w:rPr>
        <w:t>Process for the isolation of high purity crystalline Citalopram base</w:t>
      </w:r>
    </w:p>
    <w:p w:rsidR="00244770" w:rsidRPr="00651084" w:rsidRDefault="00244770" w:rsidP="001C7C7B">
      <w:pPr>
        <w:ind w:left="360"/>
      </w:pPr>
      <w:r w:rsidRPr="00651084">
        <w:t xml:space="preserve">     </w:t>
      </w:r>
      <w:proofErr w:type="gramStart"/>
      <w:r w:rsidRPr="00651084">
        <w:t>United States Patent No.</w:t>
      </w:r>
      <w:proofErr w:type="gramEnd"/>
      <w:r w:rsidRPr="00651084">
        <w:t xml:space="preserve"> US 7255741 B2</w:t>
      </w:r>
    </w:p>
    <w:p w:rsidR="00244770" w:rsidRPr="00651084" w:rsidRDefault="00244770" w:rsidP="00651084">
      <w:pPr>
        <w:ind w:left="720" w:hanging="27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084">
        <w:t xml:space="preserve">    Inventors: </w:t>
      </w:r>
      <w:r w:rsidRPr="0065108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V. S. </w:t>
      </w:r>
      <w:proofErr w:type="spellStart"/>
      <w:r w:rsidRPr="0065108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Goud</w:t>
      </w:r>
      <w:proofErr w:type="spellEnd"/>
      <w:r w:rsidRPr="0065108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65108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S. L. </w:t>
      </w:r>
      <w:proofErr w:type="spellStart"/>
      <w:r w:rsidRPr="0065108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Gaonkar</w:t>
      </w:r>
      <w:proofErr w:type="spellEnd"/>
      <w:r w:rsidRPr="0065108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S. Thomas, S. G. </w:t>
      </w:r>
      <w:proofErr w:type="spellStart"/>
      <w:r w:rsidRPr="0065108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Manjunatha</w:t>
      </w:r>
      <w:proofErr w:type="spellEnd"/>
      <w:proofErr w:type="gramStart"/>
      <w:r w:rsidRPr="0065108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A</w:t>
      </w:r>
      <w:proofErr w:type="gramEnd"/>
      <w:r w:rsidRPr="0065108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K.  </w:t>
      </w:r>
      <w:proofErr w:type="gramStart"/>
      <w:r w:rsidRPr="0065108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Kulkarni, and A.</w:t>
      </w:r>
      <w:proofErr w:type="gramEnd"/>
      <w:r w:rsidRPr="0065108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5108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proofErr w:type="gramStart"/>
      <w:r w:rsidRPr="0065108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Narahari</w:t>
      </w:r>
      <w:proofErr w:type="spellEnd"/>
      <w:r w:rsidRPr="0065108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5108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Babu</w:t>
      </w:r>
      <w:proofErr w:type="spellEnd"/>
      <w:r w:rsidRPr="0065108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</w:p>
    <w:p w:rsidR="00244770" w:rsidRPr="00651084" w:rsidRDefault="00244770" w:rsidP="001C7C7B">
      <w:pPr>
        <w:ind w:left="360"/>
        <w:rPr>
          <w:b/>
        </w:rPr>
      </w:pPr>
      <w:r w:rsidRPr="00651084">
        <w:t xml:space="preserve">3.  </w:t>
      </w:r>
      <w:r w:rsidRPr="00651084">
        <w:rPr>
          <w:b/>
        </w:rPr>
        <w:t>One pot synthesis of Citalopram from 5-Cyanophthalide</w:t>
      </w:r>
    </w:p>
    <w:p w:rsidR="00244770" w:rsidRPr="00651084" w:rsidRDefault="00244770" w:rsidP="001C7C7B">
      <w:pPr>
        <w:ind w:left="360"/>
      </w:pPr>
      <w:r w:rsidRPr="00651084">
        <w:t xml:space="preserve">     United States Publication US 2008/0119662 A1</w:t>
      </w:r>
    </w:p>
    <w:p w:rsidR="00244770" w:rsidRPr="00651084" w:rsidRDefault="00244770" w:rsidP="00651084">
      <w:pPr>
        <w:ind w:left="630" w:hanging="270"/>
        <w:jc w:val="both"/>
      </w:pPr>
      <w:r w:rsidRPr="00651084">
        <w:t xml:space="preserve">     Inventors: A. </w:t>
      </w:r>
      <w:proofErr w:type="spellStart"/>
      <w:r w:rsidRPr="00651084">
        <w:t>Narahari</w:t>
      </w:r>
      <w:proofErr w:type="spellEnd"/>
      <w:r w:rsidRPr="00651084">
        <w:t xml:space="preserve"> </w:t>
      </w:r>
      <w:proofErr w:type="spellStart"/>
      <w:r w:rsidRPr="00651084">
        <w:t>Babu</w:t>
      </w:r>
      <w:proofErr w:type="spellEnd"/>
      <w:r w:rsidRPr="00651084">
        <w:t xml:space="preserve">, V. S. </w:t>
      </w:r>
      <w:proofErr w:type="spellStart"/>
      <w:r w:rsidRPr="00651084">
        <w:t>Goud</w:t>
      </w:r>
      <w:proofErr w:type="spellEnd"/>
      <w:r w:rsidRPr="00651084">
        <w:t xml:space="preserve">, </w:t>
      </w:r>
      <w:r w:rsidRPr="00651084">
        <w:rPr>
          <w:b/>
        </w:rPr>
        <w:t xml:space="preserve">S. L. </w:t>
      </w:r>
      <w:proofErr w:type="spellStart"/>
      <w:r w:rsidRPr="00651084">
        <w:rPr>
          <w:b/>
        </w:rPr>
        <w:t>Gaonkar</w:t>
      </w:r>
      <w:proofErr w:type="spellEnd"/>
      <w:r w:rsidRPr="00651084">
        <w:t xml:space="preserve">, S. G. </w:t>
      </w:r>
      <w:proofErr w:type="spellStart"/>
      <w:r w:rsidRPr="00651084">
        <w:t>Manjunatha</w:t>
      </w:r>
      <w:proofErr w:type="spellEnd"/>
      <w:r w:rsidRPr="00651084">
        <w:t xml:space="preserve"> and A. K.  Kulkarni</w:t>
      </w:r>
    </w:p>
    <w:p w:rsidR="00244770" w:rsidRPr="00651084" w:rsidRDefault="00244770" w:rsidP="00651084">
      <w:pPr>
        <w:ind w:left="630" w:hanging="270"/>
        <w:jc w:val="both"/>
      </w:pPr>
      <w:r w:rsidRPr="00651084">
        <w:t>4.</w:t>
      </w:r>
      <w:r w:rsidR="00651084">
        <w:t xml:space="preserve"> </w:t>
      </w:r>
      <w:r w:rsidRPr="00651084">
        <w:rPr>
          <w:rStyle w:val="TitleChar"/>
          <w:rFonts w:ascii="Times New Roman" w:hAnsi="Times New Roman"/>
          <w:sz w:val="24"/>
          <w:szCs w:val="24"/>
        </w:rPr>
        <w:t xml:space="preserve">Improved process for the preparation of 5-substituted-1-(4' </w:t>
      </w:r>
      <w:proofErr w:type="spellStart"/>
      <w:r w:rsidRPr="00651084">
        <w:rPr>
          <w:rStyle w:val="TitleChar"/>
          <w:rFonts w:ascii="Times New Roman" w:hAnsi="Times New Roman"/>
          <w:sz w:val="24"/>
          <w:szCs w:val="24"/>
        </w:rPr>
        <w:t>fluorophenyl</w:t>
      </w:r>
      <w:proofErr w:type="spellEnd"/>
      <w:r w:rsidRPr="00651084">
        <w:rPr>
          <w:rStyle w:val="TitleChar"/>
          <w:rFonts w:ascii="Times New Roman" w:hAnsi="Times New Roman"/>
          <w:sz w:val="24"/>
          <w:szCs w:val="24"/>
        </w:rPr>
        <w:t>)-1</w:t>
      </w:r>
      <w:proofErr w:type="gramStart"/>
      <w:r w:rsidRPr="00651084">
        <w:rPr>
          <w:rStyle w:val="TitleChar"/>
          <w:rFonts w:ascii="Times New Roman" w:hAnsi="Times New Roman"/>
          <w:sz w:val="24"/>
          <w:szCs w:val="24"/>
        </w:rPr>
        <w:t>,3</w:t>
      </w:r>
      <w:proofErr w:type="gramEnd"/>
      <w:r w:rsidRPr="00651084">
        <w:rPr>
          <w:rStyle w:val="TitleChar"/>
          <w:rFonts w:ascii="Times New Roman" w:hAnsi="Times New Roman"/>
          <w:sz w:val="24"/>
          <w:szCs w:val="24"/>
        </w:rPr>
        <w:t xml:space="preserve">-   </w:t>
      </w:r>
      <w:proofErr w:type="spellStart"/>
      <w:r w:rsidRPr="00651084">
        <w:rPr>
          <w:rStyle w:val="TitleChar"/>
          <w:rFonts w:ascii="Times New Roman" w:hAnsi="Times New Roman"/>
          <w:sz w:val="24"/>
          <w:szCs w:val="24"/>
        </w:rPr>
        <w:t>dihydroisobenzofurans</w:t>
      </w:r>
      <w:proofErr w:type="spellEnd"/>
      <w:r w:rsidRPr="00651084">
        <w:t>.</w:t>
      </w:r>
    </w:p>
    <w:p w:rsidR="00244770" w:rsidRPr="00651084" w:rsidRDefault="00244770" w:rsidP="001C7C7B">
      <w:pPr>
        <w:ind w:left="360"/>
      </w:pPr>
      <w:r w:rsidRPr="00651084">
        <w:t xml:space="preserve">     Patent No. GB </w:t>
      </w:r>
      <w:proofErr w:type="gramStart"/>
      <w:r w:rsidRPr="00651084">
        <w:t>2385051B2  ;</w:t>
      </w:r>
      <w:proofErr w:type="gramEnd"/>
      <w:r w:rsidRPr="00651084">
        <w:t xml:space="preserve">   United States Publication US 2008/0116522 A1</w:t>
      </w:r>
    </w:p>
    <w:p w:rsidR="00244770" w:rsidRPr="00651084" w:rsidRDefault="00244770" w:rsidP="00651084">
      <w:pPr>
        <w:ind w:left="630"/>
        <w:jc w:val="both"/>
      </w:pPr>
      <w:r w:rsidRPr="00651084">
        <w:t xml:space="preserve"> Inventors: A. </w:t>
      </w:r>
      <w:proofErr w:type="spellStart"/>
      <w:r w:rsidRPr="00651084">
        <w:t>Narahari</w:t>
      </w:r>
      <w:proofErr w:type="spellEnd"/>
      <w:r w:rsidRPr="00651084">
        <w:t xml:space="preserve"> </w:t>
      </w:r>
      <w:proofErr w:type="spellStart"/>
      <w:r w:rsidRPr="00651084">
        <w:t>Babu</w:t>
      </w:r>
      <w:proofErr w:type="spellEnd"/>
      <w:r w:rsidRPr="00651084">
        <w:t xml:space="preserve">, V. S. </w:t>
      </w:r>
      <w:proofErr w:type="spellStart"/>
      <w:r w:rsidRPr="00651084">
        <w:t>Goud</w:t>
      </w:r>
      <w:proofErr w:type="spellEnd"/>
      <w:r w:rsidRPr="00651084">
        <w:t xml:space="preserve">, </w:t>
      </w:r>
      <w:r w:rsidRPr="00651084">
        <w:rPr>
          <w:b/>
        </w:rPr>
        <w:t xml:space="preserve">S. L. </w:t>
      </w:r>
      <w:proofErr w:type="spellStart"/>
      <w:r w:rsidRPr="00651084">
        <w:rPr>
          <w:b/>
        </w:rPr>
        <w:t>Gaonkar</w:t>
      </w:r>
      <w:proofErr w:type="spellEnd"/>
      <w:r w:rsidRPr="00651084">
        <w:t xml:space="preserve">, S. G. </w:t>
      </w:r>
      <w:proofErr w:type="spellStart"/>
      <w:r w:rsidRPr="00651084">
        <w:t>Manjunatha</w:t>
      </w:r>
      <w:proofErr w:type="spellEnd"/>
      <w:r w:rsidRPr="00651084">
        <w:t>, and   A.   K. Kulkarni.</w:t>
      </w:r>
    </w:p>
    <w:p w:rsidR="00244770" w:rsidRPr="00651084" w:rsidRDefault="00244770" w:rsidP="001C7C7B">
      <w:pPr>
        <w:ind w:left="360"/>
        <w:rPr>
          <w:b/>
        </w:rPr>
      </w:pPr>
      <w:r w:rsidRPr="00651084">
        <w:t xml:space="preserve">5.  </w:t>
      </w:r>
      <w:r w:rsidRPr="00651084">
        <w:rPr>
          <w:rStyle w:val="TitleChar"/>
          <w:rFonts w:ascii="Times New Roman" w:hAnsi="Times New Roman"/>
          <w:sz w:val="24"/>
          <w:szCs w:val="24"/>
        </w:rPr>
        <w:t>A method for the preparation of citalopram acid addition salts</w:t>
      </w:r>
    </w:p>
    <w:p w:rsidR="00244770" w:rsidRPr="00651084" w:rsidRDefault="00244770" w:rsidP="001C7C7B">
      <w:pPr>
        <w:ind w:left="360"/>
      </w:pPr>
      <w:r w:rsidRPr="00651084">
        <w:t xml:space="preserve">     </w:t>
      </w:r>
      <w:proofErr w:type="gramStart"/>
      <w:r w:rsidRPr="00651084">
        <w:t>International Publication No.</w:t>
      </w:r>
      <w:proofErr w:type="gramEnd"/>
      <w:r w:rsidRPr="00651084">
        <w:t xml:space="preserve"> WO 2005/070914 A1</w:t>
      </w:r>
    </w:p>
    <w:p w:rsidR="00244770" w:rsidRPr="00651084" w:rsidRDefault="00244770" w:rsidP="00651084">
      <w:pPr>
        <w:ind w:left="630"/>
      </w:pPr>
      <w:r w:rsidRPr="00651084">
        <w:t xml:space="preserve"> Inventors: A. </w:t>
      </w:r>
      <w:proofErr w:type="spellStart"/>
      <w:r w:rsidRPr="00651084">
        <w:t>Narahari</w:t>
      </w:r>
      <w:proofErr w:type="spellEnd"/>
      <w:r w:rsidRPr="00651084">
        <w:t xml:space="preserve"> </w:t>
      </w:r>
      <w:proofErr w:type="spellStart"/>
      <w:r w:rsidRPr="00651084">
        <w:t>Babu</w:t>
      </w:r>
      <w:proofErr w:type="spellEnd"/>
      <w:r w:rsidRPr="00651084">
        <w:t xml:space="preserve">, V. S. </w:t>
      </w:r>
      <w:proofErr w:type="spellStart"/>
      <w:r w:rsidRPr="00651084">
        <w:t>Goud</w:t>
      </w:r>
      <w:proofErr w:type="spellEnd"/>
      <w:r w:rsidRPr="00651084">
        <w:t xml:space="preserve">, </w:t>
      </w:r>
      <w:r w:rsidRPr="00651084">
        <w:rPr>
          <w:b/>
        </w:rPr>
        <w:t xml:space="preserve">S. L. </w:t>
      </w:r>
      <w:proofErr w:type="spellStart"/>
      <w:r w:rsidRPr="00651084">
        <w:rPr>
          <w:b/>
        </w:rPr>
        <w:t>Gaonkar</w:t>
      </w:r>
      <w:proofErr w:type="spellEnd"/>
      <w:r w:rsidRPr="00651084">
        <w:t xml:space="preserve">, C. Kishore, Anil Kumar, </w:t>
      </w:r>
      <w:proofErr w:type="spellStart"/>
      <w:r w:rsidRPr="00651084">
        <w:t>Devaraju</w:t>
      </w:r>
      <w:proofErr w:type="spellEnd"/>
      <w:r w:rsidRPr="00651084">
        <w:t xml:space="preserve">, S. Thomas, S. G. </w:t>
      </w:r>
      <w:proofErr w:type="spellStart"/>
      <w:r w:rsidRPr="00651084">
        <w:t>Manjunatha</w:t>
      </w:r>
      <w:proofErr w:type="spellEnd"/>
      <w:r w:rsidRPr="00651084">
        <w:t xml:space="preserve">, A. K.  </w:t>
      </w:r>
      <w:proofErr w:type="gramStart"/>
      <w:r w:rsidRPr="00651084">
        <w:t>Kulkarni and J. M. Khanna.</w:t>
      </w:r>
      <w:proofErr w:type="gramEnd"/>
    </w:p>
    <w:p w:rsidR="00244770" w:rsidRPr="00651084" w:rsidRDefault="00244770" w:rsidP="001C7C7B">
      <w:pPr>
        <w:ind w:left="360"/>
        <w:jc w:val="both"/>
        <w:rPr>
          <w:b/>
        </w:rPr>
      </w:pPr>
      <w:r w:rsidRPr="00651084">
        <w:t xml:space="preserve">6. </w:t>
      </w:r>
      <w:r w:rsidRPr="00651084">
        <w:rPr>
          <w:b/>
        </w:rPr>
        <w:t>Process</w:t>
      </w:r>
      <w:r w:rsidRPr="00651084">
        <w:t xml:space="preserve"> </w:t>
      </w:r>
      <w:r w:rsidRPr="00651084">
        <w:rPr>
          <w:b/>
        </w:rPr>
        <w:t>for preparing 5-substituted-1-(4</w:t>
      </w:r>
      <w:r w:rsidRPr="00651084">
        <w:rPr>
          <w:rStyle w:val="TitleChar"/>
          <w:rFonts w:ascii="Times New Roman" w:hAnsi="Times New Roman"/>
          <w:b w:val="0"/>
          <w:sz w:val="24"/>
          <w:szCs w:val="24"/>
        </w:rPr>
        <w:t xml:space="preserve">' </w:t>
      </w:r>
      <w:proofErr w:type="spellStart"/>
      <w:r w:rsidRPr="00651084">
        <w:rPr>
          <w:rStyle w:val="TitleChar"/>
          <w:rFonts w:ascii="Times New Roman" w:hAnsi="Times New Roman"/>
          <w:sz w:val="24"/>
          <w:szCs w:val="24"/>
        </w:rPr>
        <w:t>fluorophenyl</w:t>
      </w:r>
      <w:proofErr w:type="spellEnd"/>
      <w:r w:rsidRPr="00651084">
        <w:rPr>
          <w:rStyle w:val="TitleChar"/>
          <w:rFonts w:ascii="Times New Roman" w:hAnsi="Times New Roman"/>
          <w:sz w:val="24"/>
          <w:szCs w:val="24"/>
        </w:rPr>
        <w:t>)-1</w:t>
      </w:r>
      <w:proofErr w:type="gramStart"/>
      <w:r w:rsidRPr="00651084">
        <w:rPr>
          <w:rStyle w:val="TitleChar"/>
          <w:rFonts w:ascii="Times New Roman" w:hAnsi="Times New Roman"/>
          <w:sz w:val="24"/>
          <w:szCs w:val="24"/>
        </w:rPr>
        <w:t>,3</w:t>
      </w:r>
      <w:proofErr w:type="gramEnd"/>
      <w:r w:rsidRPr="00651084">
        <w:rPr>
          <w:rStyle w:val="TitleChar"/>
          <w:rFonts w:ascii="Times New Roman" w:hAnsi="Times New Roman"/>
          <w:sz w:val="24"/>
          <w:szCs w:val="24"/>
        </w:rPr>
        <w:t xml:space="preserve">- </w:t>
      </w:r>
      <w:proofErr w:type="spellStart"/>
      <w:r w:rsidRPr="00651084">
        <w:rPr>
          <w:rStyle w:val="TitleChar"/>
          <w:rFonts w:ascii="Times New Roman" w:hAnsi="Times New Roman"/>
          <w:sz w:val="24"/>
          <w:szCs w:val="24"/>
        </w:rPr>
        <w:t>dihydroisobenzofurans</w:t>
      </w:r>
      <w:proofErr w:type="spellEnd"/>
    </w:p>
    <w:p w:rsidR="00244770" w:rsidRPr="00651084" w:rsidRDefault="00244770" w:rsidP="001C7C7B">
      <w:pPr>
        <w:ind w:left="360"/>
        <w:jc w:val="both"/>
      </w:pPr>
      <w:r w:rsidRPr="00651084">
        <w:t xml:space="preserve">     </w:t>
      </w:r>
      <w:proofErr w:type="gramStart"/>
      <w:r w:rsidRPr="00651084">
        <w:t>International Publication No.</w:t>
      </w:r>
      <w:proofErr w:type="gramEnd"/>
      <w:r w:rsidRPr="00651084">
        <w:t xml:space="preserve"> WO 2006/066185</w:t>
      </w:r>
    </w:p>
    <w:p w:rsidR="00244770" w:rsidRPr="00651084" w:rsidRDefault="00244770" w:rsidP="00651084">
      <w:pPr>
        <w:ind w:left="630"/>
        <w:jc w:val="both"/>
      </w:pPr>
      <w:r w:rsidRPr="00651084">
        <w:lastRenderedPageBreak/>
        <w:t xml:space="preserve">Inventors: A. </w:t>
      </w:r>
      <w:proofErr w:type="spellStart"/>
      <w:r w:rsidRPr="00651084">
        <w:t>Narahari</w:t>
      </w:r>
      <w:proofErr w:type="spellEnd"/>
      <w:r w:rsidRPr="00651084">
        <w:t xml:space="preserve"> </w:t>
      </w:r>
      <w:proofErr w:type="spellStart"/>
      <w:r w:rsidRPr="00651084">
        <w:t>Babu</w:t>
      </w:r>
      <w:proofErr w:type="spellEnd"/>
      <w:r w:rsidRPr="00651084">
        <w:t xml:space="preserve">, V. S. </w:t>
      </w:r>
      <w:proofErr w:type="spellStart"/>
      <w:r w:rsidRPr="00651084">
        <w:t>Goud</w:t>
      </w:r>
      <w:proofErr w:type="spellEnd"/>
      <w:r w:rsidRPr="00651084">
        <w:t xml:space="preserve">, </w:t>
      </w:r>
      <w:r w:rsidRPr="00651084">
        <w:rPr>
          <w:b/>
        </w:rPr>
        <w:t xml:space="preserve">S. </w:t>
      </w:r>
      <w:proofErr w:type="spellStart"/>
      <w:r w:rsidRPr="00651084">
        <w:rPr>
          <w:b/>
        </w:rPr>
        <w:t>L.Gaonkar</w:t>
      </w:r>
      <w:proofErr w:type="spellEnd"/>
      <w:r w:rsidRPr="00651084">
        <w:t xml:space="preserve">, S. G. </w:t>
      </w:r>
      <w:proofErr w:type="spellStart"/>
      <w:r w:rsidRPr="00651084">
        <w:t>Manjunatha</w:t>
      </w:r>
      <w:proofErr w:type="spellEnd"/>
      <w:r w:rsidRPr="00651084">
        <w:t>, and   A.   K. Kulkarni</w:t>
      </w:r>
    </w:p>
    <w:p w:rsidR="00244770" w:rsidRPr="00651084" w:rsidRDefault="00244770" w:rsidP="00244770">
      <w:pPr>
        <w:autoSpaceDE w:val="0"/>
        <w:autoSpaceDN w:val="0"/>
        <w:adjustRightInd w:val="0"/>
        <w:ind w:left="360"/>
        <w:rPr>
          <w:b/>
          <w:u w:val="single"/>
        </w:rPr>
      </w:pPr>
    </w:p>
    <w:p w:rsidR="00244770" w:rsidRPr="00651084" w:rsidRDefault="00244770" w:rsidP="00244770">
      <w:pPr>
        <w:autoSpaceDE w:val="0"/>
        <w:autoSpaceDN w:val="0"/>
        <w:adjustRightInd w:val="0"/>
        <w:ind w:left="360"/>
        <w:rPr>
          <w:b/>
        </w:rPr>
      </w:pPr>
      <w:r w:rsidRPr="00651084">
        <w:rPr>
          <w:b/>
          <w:u w:val="single"/>
        </w:rPr>
        <w:t>Research Publications (International Referred Journals)</w:t>
      </w:r>
      <w:r w:rsidRPr="00651084">
        <w:rPr>
          <w:b/>
        </w:rPr>
        <w:t xml:space="preserve">: </w:t>
      </w:r>
      <w:r w:rsidR="00E66374">
        <w:rPr>
          <w:b/>
        </w:rPr>
        <w:t>55</w:t>
      </w:r>
      <w:bookmarkStart w:id="0" w:name="_GoBack"/>
      <w:bookmarkEnd w:id="0"/>
    </w:p>
    <w:p w:rsidR="00244770" w:rsidRPr="00651084" w:rsidRDefault="00244770" w:rsidP="00244770">
      <w:pPr>
        <w:autoSpaceDE w:val="0"/>
        <w:autoSpaceDN w:val="0"/>
        <w:adjustRightInd w:val="0"/>
        <w:ind w:left="360"/>
        <w:rPr>
          <w:b/>
        </w:rPr>
      </w:pPr>
    </w:p>
    <w:p w:rsidR="0012666C" w:rsidRPr="009637A7" w:rsidRDefault="0012666C" w:rsidP="00182DC4">
      <w:pPr>
        <w:pStyle w:val="Footer"/>
        <w:tabs>
          <w:tab w:val="clear" w:pos="4320"/>
          <w:tab w:val="clear" w:pos="8640"/>
          <w:tab w:val="left" w:pos="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9637A7">
        <w:rPr>
          <w:i/>
          <w:sz w:val="24"/>
          <w:szCs w:val="24"/>
        </w:rPr>
        <w:t xml:space="preserve"> </w:t>
      </w:r>
    </w:p>
    <w:p w:rsidR="009637A7" w:rsidRPr="00182DC4" w:rsidRDefault="009637A7" w:rsidP="00182DC4">
      <w:pPr>
        <w:pStyle w:val="Footer"/>
        <w:tabs>
          <w:tab w:val="clear" w:pos="4320"/>
          <w:tab w:val="clear" w:pos="8640"/>
          <w:tab w:val="left" w:pos="0"/>
        </w:tabs>
        <w:autoSpaceDE w:val="0"/>
        <w:autoSpaceDN w:val="0"/>
        <w:adjustRightInd w:val="0"/>
        <w:ind w:left="720"/>
        <w:jc w:val="both"/>
        <w:rPr>
          <w:rFonts w:eastAsiaTheme="minorHAnsi"/>
          <w:sz w:val="24"/>
          <w:szCs w:val="24"/>
          <w:lang w:val="en-IN"/>
        </w:rPr>
      </w:pPr>
    </w:p>
    <w:p w:rsidR="008F740A" w:rsidRPr="00953AE4" w:rsidRDefault="008F740A" w:rsidP="008F740A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284"/>
        </w:tabs>
        <w:autoSpaceDE w:val="0"/>
        <w:autoSpaceDN w:val="0"/>
        <w:adjustRightInd w:val="0"/>
        <w:ind w:hanging="24"/>
        <w:jc w:val="both"/>
        <w:rPr>
          <w:rFonts w:eastAsiaTheme="minorHAnsi"/>
          <w:sz w:val="24"/>
          <w:szCs w:val="24"/>
          <w:lang w:val="en-IN"/>
        </w:rPr>
      </w:pPr>
      <w:r w:rsidRPr="006E2BD9">
        <w:rPr>
          <w:sz w:val="24"/>
          <w:szCs w:val="24"/>
        </w:rPr>
        <w:t xml:space="preserve">B. </w:t>
      </w:r>
      <w:proofErr w:type="spellStart"/>
      <w:r w:rsidRPr="006E2BD9">
        <w:rPr>
          <w:sz w:val="24"/>
          <w:szCs w:val="24"/>
        </w:rPr>
        <w:t>Namratha</w:t>
      </w:r>
      <w:proofErr w:type="spellEnd"/>
      <w:r w:rsidRPr="006E2BD9"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Nitnikumar</w:t>
      </w:r>
      <w:proofErr w:type="spellEnd"/>
      <w:r>
        <w:rPr>
          <w:sz w:val="24"/>
          <w:szCs w:val="24"/>
        </w:rPr>
        <w:t xml:space="preserve"> S. Shetty, </w:t>
      </w:r>
      <w:r w:rsidRPr="006E2BD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 w:rsidRPr="006E2BD9">
        <w:rPr>
          <w:b/>
          <w:sz w:val="24"/>
          <w:szCs w:val="24"/>
        </w:rPr>
        <w:t xml:space="preserve"> L. </w:t>
      </w:r>
      <w:proofErr w:type="spellStart"/>
      <w:r w:rsidRPr="006E2BD9">
        <w:rPr>
          <w:b/>
          <w:sz w:val="24"/>
          <w:szCs w:val="24"/>
        </w:rPr>
        <w:t>Gaonkar</w:t>
      </w:r>
      <w:proofErr w:type="spellEnd"/>
      <w:r w:rsidRPr="006E2BD9">
        <w:rPr>
          <w:sz w:val="24"/>
          <w:szCs w:val="24"/>
        </w:rPr>
        <w:t>*</w:t>
      </w:r>
      <w:r w:rsidRPr="006E2BD9">
        <w:rPr>
          <w:rFonts w:eastAsiaTheme="minorHAnsi"/>
          <w:sz w:val="24"/>
          <w:szCs w:val="24"/>
          <w:lang w:val="en-IN"/>
        </w:rPr>
        <w:t xml:space="preserve">, </w:t>
      </w:r>
      <w:r w:rsidRPr="006E2BD9">
        <w:rPr>
          <w:rFonts w:eastAsiaTheme="minorHAnsi"/>
          <w:color w:val="000000"/>
          <w:sz w:val="24"/>
          <w:szCs w:val="24"/>
          <w:lang w:val="en-IN"/>
        </w:rPr>
        <w:t xml:space="preserve"> </w:t>
      </w:r>
      <w:r w:rsidRPr="006E2BD9">
        <w:rPr>
          <w:sz w:val="24"/>
          <w:szCs w:val="24"/>
        </w:rPr>
        <w:t xml:space="preserve">Synthesis </w:t>
      </w:r>
      <w:r>
        <w:rPr>
          <w:sz w:val="24"/>
          <w:szCs w:val="24"/>
        </w:rPr>
        <w:t>and antibacterial screening of few new 5-membered heterocyclic sugar hydrazones</w:t>
      </w:r>
      <w:r w:rsidRPr="006E2BD9">
        <w:rPr>
          <w:rFonts w:eastAsiaTheme="minorHAnsi"/>
          <w:sz w:val="24"/>
          <w:szCs w:val="24"/>
          <w:lang w:val="en-IN"/>
        </w:rPr>
        <w:t xml:space="preserve">, </w:t>
      </w:r>
      <w:r w:rsidRPr="009955C8">
        <w:rPr>
          <w:rFonts w:eastAsiaTheme="minorHAnsi"/>
          <w:i/>
          <w:sz w:val="24"/>
          <w:szCs w:val="24"/>
          <w:lang w:val="en-IN"/>
        </w:rPr>
        <w:t xml:space="preserve">Asian Journal of Pharmaceutical and Clinical </w:t>
      </w:r>
      <w:r>
        <w:rPr>
          <w:rFonts w:eastAsiaTheme="minorHAnsi"/>
          <w:i/>
          <w:sz w:val="24"/>
          <w:szCs w:val="24"/>
          <w:lang w:val="en-IN"/>
        </w:rPr>
        <w:t>R</w:t>
      </w:r>
      <w:r w:rsidRPr="009955C8">
        <w:rPr>
          <w:rFonts w:eastAsiaTheme="minorHAnsi"/>
          <w:i/>
          <w:sz w:val="24"/>
          <w:szCs w:val="24"/>
          <w:lang w:val="en-IN"/>
        </w:rPr>
        <w:t>esearch</w:t>
      </w:r>
      <w:r w:rsidRPr="006E2BD9">
        <w:rPr>
          <w:rFonts w:eastAsiaTheme="minorHAnsi"/>
          <w:i/>
          <w:iCs/>
          <w:sz w:val="24"/>
          <w:szCs w:val="24"/>
          <w:lang w:val="en-IN"/>
        </w:rPr>
        <w:t>,</w:t>
      </w:r>
      <w:r w:rsidRPr="006E2BD9">
        <w:rPr>
          <w:rFonts w:eastAsiaTheme="minorHAnsi"/>
          <w:sz w:val="24"/>
          <w:szCs w:val="24"/>
          <w:lang w:val="en-IN"/>
        </w:rPr>
        <w:t xml:space="preserve"> </w:t>
      </w:r>
      <w:r>
        <w:rPr>
          <w:rFonts w:eastAsiaTheme="minorHAnsi"/>
          <w:sz w:val="24"/>
          <w:szCs w:val="24"/>
          <w:lang w:val="en-IN"/>
        </w:rPr>
        <w:t>9(3), 0000,</w:t>
      </w:r>
      <w:r w:rsidRPr="006E2BD9">
        <w:rPr>
          <w:rFonts w:eastAsiaTheme="minorHAnsi"/>
          <w:sz w:val="24"/>
          <w:szCs w:val="24"/>
          <w:lang w:val="en-IN"/>
        </w:rPr>
        <w:t xml:space="preserve"> </w:t>
      </w:r>
      <w:r w:rsidRPr="006E2BD9">
        <w:rPr>
          <w:rFonts w:eastAsiaTheme="minorHAnsi"/>
          <w:b/>
          <w:sz w:val="24"/>
          <w:szCs w:val="24"/>
          <w:lang w:val="en-IN"/>
        </w:rPr>
        <w:t>2016</w:t>
      </w:r>
    </w:p>
    <w:p w:rsidR="008F740A" w:rsidRPr="00953AE4" w:rsidRDefault="008F740A" w:rsidP="008F740A">
      <w:pPr>
        <w:pStyle w:val="Footer"/>
        <w:numPr>
          <w:ilvl w:val="0"/>
          <w:numId w:val="31"/>
        </w:numPr>
        <w:tabs>
          <w:tab w:val="clear" w:pos="4320"/>
          <w:tab w:val="left" w:pos="284"/>
          <w:tab w:val="center" w:pos="851"/>
        </w:tabs>
        <w:autoSpaceDE w:val="0"/>
        <w:autoSpaceDN w:val="0"/>
        <w:adjustRightInd w:val="0"/>
        <w:ind w:hanging="24"/>
        <w:jc w:val="both"/>
        <w:rPr>
          <w:rFonts w:eastAsiaTheme="minorHAnsi"/>
          <w:sz w:val="24"/>
          <w:szCs w:val="24"/>
          <w:lang w:val="en-IN"/>
        </w:rPr>
      </w:pPr>
      <w:r w:rsidRPr="006E2BD9">
        <w:rPr>
          <w:sz w:val="24"/>
          <w:szCs w:val="24"/>
        </w:rPr>
        <w:t xml:space="preserve">B. </w:t>
      </w:r>
      <w:proofErr w:type="spellStart"/>
      <w:r w:rsidRPr="006E2BD9">
        <w:rPr>
          <w:sz w:val="24"/>
          <w:szCs w:val="24"/>
        </w:rPr>
        <w:t>Namratha</w:t>
      </w:r>
      <w:proofErr w:type="spellEnd"/>
      <w:r w:rsidRPr="006E2BD9">
        <w:rPr>
          <w:sz w:val="24"/>
          <w:szCs w:val="24"/>
        </w:rPr>
        <w:t xml:space="preserve">,  Dinesh </w:t>
      </w:r>
      <w:proofErr w:type="spellStart"/>
      <w:r w:rsidRPr="006E2BD9">
        <w:rPr>
          <w:sz w:val="24"/>
          <w:szCs w:val="24"/>
        </w:rPr>
        <w:t>Bilehal</w:t>
      </w:r>
      <w:proofErr w:type="spellEnd"/>
      <w:r w:rsidRPr="006E2BD9">
        <w:rPr>
          <w:sz w:val="24"/>
          <w:szCs w:val="24"/>
        </w:rPr>
        <w:t xml:space="preserve">,  V. </w:t>
      </w:r>
      <w:proofErr w:type="spellStart"/>
      <w:r w:rsidRPr="006E2BD9">
        <w:rPr>
          <w:sz w:val="24"/>
          <w:szCs w:val="24"/>
        </w:rPr>
        <w:t>ShyamKumar</w:t>
      </w:r>
      <w:proofErr w:type="spellEnd"/>
      <w:r w:rsidRPr="006E2BD9">
        <w:rPr>
          <w:sz w:val="24"/>
          <w:szCs w:val="24"/>
        </w:rPr>
        <w:t xml:space="preserve">, </w:t>
      </w:r>
      <w:r w:rsidRPr="006E2BD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 w:rsidRPr="006E2BD9">
        <w:rPr>
          <w:b/>
          <w:sz w:val="24"/>
          <w:szCs w:val="24"/>
        </w:rPr>
        <w:t xml:space="preserve"> L. </w:t>
      </w:r>
      <w:proofErr w:type="spellStart"/>
      <w:r w:rsidRPr="006E2BD9">
        <w:rPr>
          <w:b/>
          <w:sz w:val="24"/>
          <w:szCs w:val="24"/>
        </w:rPr>
        <w:t>Gaonkar</w:t>
      </w:r>
      <w:proofErr w:type="spellEnd"/>
      <w:r w:rsidRPr="006E2BD9">
        <w:rPr>
          <w:sz w:val="24"/>
          <w:szCs w:val="24"/>
        </w:rPr>
        <w:t>*</w:t>
      </w:r>
      <w:r w:rsidRPr="006E2BD9">
        <w:rPr>
          <w:rFonts w:eastAsiaTheme="minorHAnsi"/>
          <w:sz w:val="24"/>
          <w:szCs w:val="24"/>
          <w:lang w:val="en-IN"/>
        </w:rPr>
        <w:t xml:space="preserve">, </w:t>
      </w:r>
      <w:r w:rsidRPr="006E2BD9">
        <w:rPr>
          <w:rFonts w:eastAsiaTheme="minorHAnsi"/>
          <w:color w:val="000000"/>
          <w:sz w:val="24"/>
          <w:szCs w:val="24"/>
          <w:lang w:val="en-IN"/>
        </w:rPr>
        <w:t xml:space="preserve"> </w:t>
      </w:r>
      <w:r w:rsidRPr="006E2BD9">
        <w:rPr>
          <w:sz w:val="24"/>
          <w:szCs w:val="24"/>
        </w:rPr>
        <w:t xml:space="preserve">Synthesis of new 4[4-(4-nitrophenoxy)phenyl]-5-substituted-2H-1,2,4-triazole-3-thiones and their evaluation as </w:t>
      </w:r>
      <w:proofErr w:type="spellStart"/>
      <w:r w:rsidRPr="006E2BD9">
        <w:rPr>
          <w:sz w:val="24"/>
          <w:szCs w:val="24"/>
        </w:rPr>
        <w:t>anthelmintics</w:t>
      </w:r>
      <w:proofErr w:type="spellEnd"/>
      <w:r w:rsidRPr="006E2BD9">
        <w:rPr>
          <w:rFonts w:eastAsiaTheme="minorHAnsi"/>
          <w:sz w:val="24"/>
          <w:szCs w:val="24"/>
          <w:lang w:val="en-IN"/>
        </w:rPr>
        <w:t xml:space="preserve">, </w:t>
      </w:r>
      <w:r w:rsidRPr="006E2BD9">
        <w:rPr>
          <w:rFonts w:eastAsiaTheme="minorHAnsi"/>
          <w:i/>
          <w:sz w:val="24"/>
          <w:szCs w:val="24"/>
          <w:lang w:val="en-IN"/>
        </w:rPr>
        <w:t>Research on Chemical Intermediates</w:t>
      </w:r>
      <w:r w:rsidRPr="006E2BD9">
        <w:rPr>
          <w:rFonts w:eastAsiaTheme="minorHAnsi"/>
          <w:i/>
          <w:iCs/>
          <w:sz w:val="24"/>
          <w:szCs w:val="24"/>
          <w:lang w:val="en-IN"/>
        </w:rPr>
        <w:t>,</w:t>
      </w:r>
      <w:r w:rsidRPr="006E2BD9">
        <w:rPr>
          <w:rFonts w:eastAsiaTheme="minorHAnsi"/>
          <w:sz w:val="24"/>
          <w:szCs w:val="24"/>
          <w:lang w:val="en-IN"/>
        </w:rPr>
        <w:t xml:space="preserve"> </w:t>
      </w:r>
      <w:r>
        <w:rPr>
          <w:rFonts w:eastAsiaTheme="minorHAnsi"/>
          <w:sz w:val="24"/>
          <w:szCs w:val="24"/>
          <w:lang w:val="en-IN"/>
        </w:rPr>
        <w:t>42, 1885,</w:t>
      </w:r>
      <w:r w:rsidRPr="006E2BD9">
        <w:rPr>
          <w:rFonts w:eastAsiaTheme="minorHAnsi"/>
          <w:sz w:val="24"/>
          <w:szCs w:val="24"/>
          <w:lang w:val="en-IN"/>
        </w:rPr>
        <w:t xml:space="preserve"> </w:t>
      </w:r>
      <w:r w:rsidRPr="006E2BD9">
        <w:rPr>
          <w:rFonts w:eastAsiaTheme="minorHAnsi"/>
          <w:b/>
          <w:sz w:val="24"/>
          <w:szCs w:val="24"/>
          <w:lang w:val="en-IN"/>
        </w:rPr>
        <w:t>2016</w:t>
      </w:r>
      <w:r>
        <w:rPr>
          <w:rFonts w:eastAsiaTheme="minorHAnsi"/>
          <w:b/>
          <w:sz w:val="24"/>
          <w:szCs w:val="24"/>
          <w:lang w:val="en-IN"/>
        </w:rPr>
        <w:t>.</w:t>
      </w:r>
    </w:p>
    <w:p w:rsidR="008F740A" w:rsidRDefault="008F740A" w:rsidP="008F740A">
      <w:pPr>
        <w:pStyle w:val="Footer"/>
        <w:numPr>
          <w:ilvl w:val="0"/>
          <w:numId w:val="31"/>
        </w:numPr>
        <w:tabs>
          <w:tab w:val="clear" w:pos="4320"/>
          <w:tab w:val="left" w:pos="284"/>
          <w:tab w:val="center" w:pos="709"/>
        </w:tabs>
        <w:autoSpaceDE w:val="0"/>
        <w:autoSpaceDN w:val="0"/>
        <w:adjustRightInd w:val="0"/>
        <w:ind w:hanging="24"/>
        <w:jc w:val="both"/>
        <w:rPr>
          <w:rFonts w:eastAsiaTheme="minorHAnsi"/>
          <w:sz w:val="24"/>
          <w:szCs w:val="24"/>
          <w:lang w:val="en-IN"/>
        </w:rPr>
      </w:pPr>
      <w:proofErr w:type="spellStart"/>
      <w:r w:rsidRPr="006E2BD9">
        <w:rPr>
          <w:rFonts w:eastAsiaTheme="minorHAnsi"/>
          <w:sz w:val="24"/>
          <w:szCs w:val="24"/>
          <w:lang w:val="en-IN"/>
        </w:rPr>
        <w:t>Namratha</w:t>
      </w:r>
      <w:proofErr w:type="spellEnd"/>
      <w:r w:rsidRPr="006E2BD9">
        <w:rPr>
          <w:rFonts w:eastAsiaTheme="minorHAnsi"/>
          <w:sz w:val="24"/>
          <w:szCs w:val="24"/>
          <w:lang w:val="en-IN"/>
        </w:rPr>
        <w:t xml:space="preserve"> B, </w:t>
      </w:r>
      <w:r w:rsidRPr="006E2BD9">
        <w:rPr>
          <w:rFonts w:eastAsiaTheme="minorHAnsi"/>
          <w:b/>
          <w:sz w:val="24"/>
          <w:szCs w:val="24"/>
          <w:lang w:val="en-IN"/>
        </w:rPr>
        <w:t xml:space="preserve">S. L. </w:t>
      </w:r>
      <w:proofErr w:type="spellStart"/>
      <w:r w:rsidRPr="006E2BD9">
        <w:rPr>
          <w:rFonts w:eastAsiaTheme="minorHAnsi"/>
          <w:b/>
          <w:sz w:val="24"/>
          <w:szCs w:val="24"/>
          <w:lang w:val="en-IN"/>
        </w:rPr>
        <w:t>Gaonkar</w:t>
      </w:r>
      <w:proofErr w:type="spellEnd"/>
      <w:r w:rsidRPr="006E2BD9">
        <w:rPr>
          <w:rFonts w:eastAsiaTheme="minorHAnsi"/>
          <w:sz w:val="24"/>
          <w:szCs w:val="24"/>
          <w:lang w:val="en-IN"/>
        </w:rPr>
        <w:t xml:space="preserve">, </w:t>
      </w:r>
      <w:r w:rsidRPr="006E2BD9">
        <w:rPr>
          <w:rFonts w:eastAsiaTheme="minorHAnsi"/>
          <w:color w:val="000000"/>
          <w:sz w:val="24"/>
          <w:szCs w:val="24"/>
          <w:lang w:val="en-IN"/>
        </w:rPr>
        <w:t xml:space="preserve"> </w:t>
      </w:r>
      <w:r w:rsidRPr="006E2BD9">
        <w:rPr>
          <w:bCs/>
          <w:sz w:val="24"/>
          <w:szCs w:val="24"/>
        </w:rPr>
        <w:t xml:space="preserve">Anthelmintic and Antibacterial Screening of A New Series of </w:t>
      </w:r>
      <w:r w:rsidRPr="006E2BD9">
        <w:rPr>
          <w:i/>
          <w:iCs/>
          <w:sz w:val="24"/>
          <w:szCs w:val="24"/>
        </w:rPr>
        <w:t>N</w:t>
      </w:r>
      <w:r w:rsidRPr="006E2BD9">
        <w:rPr>
          <w:sz w:val="24"/>
          <w:szCs w:val="24"/>
        </w:rPr>
        <w:t xml:space="preserve">-[4-(4-Nitrophenoxy)phenyl]-4-(substituted)-1,3-thiazol-2-amines, </w:t>
      </w:r>
      <w:r w:rsidRPr="006E2BD9">
        <w:rPr>
          <w:i/>
          <w:iCs/>
          <w:sz w:val="24"/>
          <w:szCs w:val="24"/>
        </w:rPr>
        <w:t>Russian Journal of Bioorganic Chemistry</w:t>
      </w:r>
      <w:r w:rsidRPr="006E2BD9">
        <w:rPr>
          <w:iCs/>
          <w:sz w:val="24"/>
          <w:szCs w:val="24"/>
        </w:rPr>
        <w:t>,  Vol. 42, No. 2, pp. 210–214</w:t>
      </w:r>
      <w:r>
        <w:rPr>
          <w:iCs/>
          <w:sz w:val="24"/>
          <w:szCs w:val="24"/>
        </w:rPr>
        <w:t xml:space="preserve">, </w:t>
      </w:r>
      <w:r w:rsidRPr="00953AE4">
        <w:rPr>
          <w:b/>
          <w:iCs/>
          <w:sz w:val="24"/>
          <w:szCs w:val="24"/>
        </w:rPr>
        <w:t>2016</w:t>
      </w:r>
      <w:r>
        <w:rPr>
          <w:iCs/>
          <w:sz w:val="24"/>
          <w:szCs w:val="24"/>
        </w:rPr>
        <w:t>.</w:t>
      </w:r>
      <w:r>
        <w:rPr>
          <w:rFonts w:eastAsiaTheme="minorHAnsi"/>
          <w:sz w:val="24"/>
          <w:szCs w:val="24"/>
          <w:lang w:val="en-IN"/>
        </w:rPr>
        <w:t xml:space="preserve"> </w:t>
      </w:r>
    </w:p>
    <w:p w:rsidR="008F740A" w:rsidRPr="005A6D09" w:rsidRDefault="008F740A" w:rsidP="008F740A">
      <w:pPr>
        <w:pStyle w:val="Footer"/>
        <w:numPr>
          <w:ilvl w:val="0"/>
          <w:numId w:val="31"/>
        </w:numPr>
        <w:tabs>
          <w:tab w:val="clear" w:pos="450"/>
          <w:tab w:val="clear" w:pos="4320"/>
          <w:tab w:val="clear" w:pos="8640"/>
          <w:tab w:val="left" w:pos="284"/>
          <w:tab w:val="center" w:pos="426"/>
          <w:tab w:val="right" w:pos="709"/>
        </w:tabs>
        <w:autoSpaceDE w:val="0"/>
        <w:autoSpaceDN w:val="0"/>
        <w:adjustRightInd w:val="0"/>
        <w:ind w:hanging="24"/>
        <w:jc w:val="both"/>
        <w:rPr>
          <w:rFonts w:eastAsiaTheme="minorHAnsi"/>
          <w:sz w:val="24"/>
          <w:szCs w:val="24"/>
          <w:lang w:val="en-IN"/>
        </w:rPr>
      </w:pPr>
      <w:r w:rsidRPr="005A6D09">
        <w:rPr>
          <w:rFonts w:eastAsiaTheme="minorHAnsi"/>
          <w:sz w:val="24"/>
          <w:szCs w:val="24"/>
          <w:lang w:val="en-IN"/>
        </w:rPr>
        <w:t xml:space="preserve">Raghu N, </w:t>
      </w:r>
      <w:proofErr w:type="spellStart"/>
      <w:r w:rsidRPr="005A6D09">
        <w:rPr>
          <w:rFonts w:eastAsiaTheme="minorHAnsi"/>
          <w:sz w:val="24"/>
          <w:szCs w:val="24"/>
          <w:lang w:val="en-IN"/>
        </w:rPr>
        <w:t>Nanjunda</w:t>
      </w:r>
      <w:proofErr w:type="spellEnd"/>
      <w:r w:rsidRPr="005A6D09">
        <w:rPr>
          <w:rFonts w:eastAsiaTheme="minorHAnsi"/>
          <w:sz w:val="24"/>
          <w:szCs w:val="24"/>
          <w:lang w:val="en-IN"/>
        </w:rPr>
        <w:t xml:space="preserve"> </w:t>
      </w:r>
      <w:proofErr w:type="spellStart"/>
      <w:r w:rsidRPr="005A6D09">
        <w:rPr>
          <w:rFonts w:eastAsiaTheme="minorHAnsi"/>
          <w:sz w:val="24"/>
          <w:szCs w:val="24"/>
          <w:lang w:val="en-IN"/>
        </w:rPr>
        <w:t>Swamy</w:t>
      </w:r>
      <w:proofErr w:type="spellEnd"/>
      <w:r w:rsidRPr="005A6D09">
        <w:rPr>
          <w:rFonts w:eastAsiaTheme="minorHAnsi"/>
          <w:sz w:val="24"/>
          <w:szCs w:val="24"/>
          <w:lang w:val="en-IN"/>
        </w:rPr>
        <w:t xml:space="preserve">, Raghu Ram </w:t>
      </w:r>
      <w:proofErr w:type="gramStart"/>
      <w:r w:rsidRPr="005A6D09">
        <w:rPr>
          <w:rFonts w:eastAsiaTheme="minorHAnsi"/>
          <w:sz w:val="24"/>
          <w:szCs w:val="24"/>
          <w:lang w:val="en-IN"/>
        </w:rPr>
        <w:t>A</w:t>
      </w:r>
      <w:proofErr w:type="gramEnd"/>
      <w:r w:rsidRPr="005A6D09">
        <w:rPr>
          <w:rFonts w:eastAsiaTheme="minorHAnsi"/>
          <w:sz w:val="24"/>
          <w:szCs w:val="24"/>
          <w:lang w:val="en-IN"/>
        </w:rPr>
        <w:t xml:space="preserve">, </w:t>
      </w:r>
      <w:proofErr w:type="spellStart"/>
      <w:r w:rsidRPr="005A6D09">
        <w:rPr>
          <w:rFonts w:eastAsiaTheme="minorHAnsi"/>
          <w:sz w:val="24"/>
          <w:szCs w:val="24"/>
          <w:lang w:val="en-IN"/>
        </w:rPr>
        <w:t>Basappa</w:t>
      </w:r>
      <w:proofErr w:type="spellEnd"/>
      <w:r w:rsidRPr="005A6D09">
        <w:rPr>
          <w:rFonts w:eastAsiaTheme="minorHAnsi"/>
          <w:sz w:val="24"/>
          <w:szCs w:val="24"/>
          <w:lang w:val="en-IN"/>
        </w:rPr>
        <w:t xml:space="preserve">, </w:t>
      </w:r>
      <w:r w:rsidRPr="006D306B">
        <w:rPr>
          <w:rFonts w:eastAsiaTheme="minorHAnsi"/>
          <w:b/>
          <w:sz w:val="24"/>
          <w:szCs w:val="24"/>
          <w:lang w:val="en-IN"/>
        </w:rPr>
        <w:t xml:space="preserve">S. L. </w:t>
      </w:r>
      <w:proofErr w:type="spellStart"/>
      <w:r w:rsidRPr="006D306B">
        <w:rPr>
          <w:rFonts w:eastAsiaTheme="minorHAnsi"/>
          <w:b/>
          <w:sz w:val="24"/>
          <w:szCs w:val="24"/>
          <w:lang w:val="en-IN"/>
        </w:rPr>
        <w:t>Gaonkar</w:t>
      </w:r>
      <w:proofErr w:type="spellEnd"/>
      <w:r>
        <w:rPr>
          <w:rFonts w:eastAsiaTheme="minorHAnsi"/>
          <w:sz w:val="24"/>
          <w:szCs w:val="24"/>
          <w:lang w:val="en-IN"/>
        </w:rPr>
        <w:t xml:space="preserve">, </w:t>
      </w:r>
      <w:proofErr w:type="spellStart"/>
      <w:r w:rsidRPr="005A6D09">
        <w:rPr>
          <w:rFonts w:eastAsiaTheme="minorHAnsi"/>
          <w:sz w:val="24"/>
          <w:szCs w:val="24"/>
          <w:lang w:val="en-IN"/>
        </w:rPr>
        <w:t>Ranjith</w:t>
      </w:r>
      <w:proofErr w:type="spellEnd"/>
      <w:r w:rsidRPr="005A6D09">
        <w:rPr>
          <w:rFonts w:eastAsiaTheme="minorHAnsi"/>
          <w:sz w:val="24"/>
          <w:szCs w:val="24"/>
          <w:lang w:val="en-IN"/>
        </w:rPr>
        <w:t xml:space="preserve"> 1, George W. Yip, B. S. </w:t>
      </w:r>
      <w:proofErr w:type="spellStart"/>
      <w:r w:rsidRPr="005A6D09">
        <w:rPr>
          <w:rFonts w:eastAsiaTheme="minorHAnsi"/>
          <w:sz w:val="24"/>
          <w:szCs w:val="24"/>
          <w:lang w:val="en-IN"/>
        </w:rPr>
        <w:t>Priya</w:t>
      </w:r>
      <w:proofErr w:type="spellEnd"/>
      <w:r w:rsidRPr="005A6D09">
        <w:rPr>
          <w:rFonts w:eastAsiaTheme="minorHAnsi"/>
          <w:sz w:val="24"/>
          <w:szCs w:val="24"/>
          <w:lang w:val="en-IN"/>
        </w:rPr>
        <w:t xml:space="preserve">, </w:t>
      </w:r>
      <w:r w:rsidRPr="005A6D09">
        <w:rPr>
          <w:rFonts w:eastAsiaTheme="minorHAnsi"/>
          <w:bCs/>
          <w:i/>
          <w:sz w:val="24"/>
          <w:szCs w:val="24"/>
          <w:lang w:val="en-IN"/>
        </w:rPr>
        <w:t>A new class of isobenzofuran-5-carboxamide derivatives: synthesis, studies on induction of apoptosis and inhibition of cancer cell proliferation</w:t>
      </w:r>
      <w:r w:rsidRPr="005A6D09">
        <w:rPr>
          <w:rFonts w:eastAsiaTheme="minorHAnsi"/>
          <w:bCs/>
          <w:sz w:val="24"/>
          <w:szCs w:val="24"/>
          <w:lang w:val="en-IN"/>
        </w:rPr>
        <w:t xml:space="preserve">, Asian J. </w:t>
      </w:r>
      <w:proofErr w:type="spellStart"/>
      <w:r w:rsidRPr="005A6D09">
        <w:rPr>
          <w:rFonts w:eastAsiaTheme="minorHAnsi"/>
          <w:bCs/>
          <w:sz w:val="24"/>
          <w:szCs w:val="24"/>
          <w:lang w:val="en-IN"/>
        </w:rPr>
        <w:t>Biochem</w:t>
      </w:r>
      <w:proofErr w:type="spellEnd"/>
      <w:r w:rsidRPr="005A6D09">
        <w:rPr>
          <w:rFonts w:eastAsiaTheme="minorHAnsi"/>
          <w:bCs/>
          <w:sz w:val="24"/>
          <w:szCs w:val="24"/>
          <w:lang w:val="en-IN"/>
        </w:rPr>
        <w:t xml:space="preserve">. </w:t>
      </w:r>
      <w:proofErr w:type="gramStart"/>
      <w:r w:rsidRPr="005A6D09">
        <w:rPr>
          <w:rFonts w:eastAsiaTheme="minorHAnsi"/>
          <w:bCs/>
          <w:sz w:val="24"/>
          <w:szCs w:val="24"/>
          <w:lang w:val="en-IN"/>
        </w:rPr>
        <w:t>and</w:t>
      </w:r>
      <w:proofErr w:type="gramEnd"/>
      <w:r w:rsidRPr="005A6D09">
        <w:rPr>
          <w:rFonts w:eastAsiaTheme="minorHAnsi"/>
          <w:bCs/>
          <w:sz w:val="24"/>
          <w:szCs w:val="24"/>
          <w:lang w:val="en-IN"/>
        </w:rPr>
        <w:t xml:space="preserve"> Pharma. Res., 5(2</w:t>
      </w:r>
      <w:r w:rsidRPr="005A6D09">
        <w:rPr>
          <w:rFonts w:eastAsiaTheme="minorHAnsi"/>
          <w:bCs/>
          <w:iCs/>
          <w:sz w:val="24"/>
          <w:szCs w:val="24"/>
          <w:lang w:val="en-IN"/>
        </w:rPr>
        <w:t xml:space="preserve">), </w:t>
      </w:r>
      <w:r w:rsidRPr="005A6D09">
        <w:rPr>
          <w:rFonts w:eastAsiaTheme="minorHAnsi"/>
          <w:b/>
          <w:bCs/>
          <w:iCs/>
          <w:sz w:val="24"/>
          <w:szCs w:val="24"/>
          <w:lang w:val="en-IN"/>
        </w:rPr>
        <w:t>2015</w:t>
      </w:r>
      <w:r w:rsidRPr="005A6D09">
        <w:rPr>
          <w:rFonts w:eastAsiaTheme="minorHAnsi"/>
          <w:bCs/>
          <w:i/>
          <w:iCs/>
          <w:sz w:val="24"/>
          <w:szCs w:val="24"/>
          <w:lang w:val="en-IN"/>
        </w:rPr>
        <w:t>.</w:t>
      </w:r>
    </w:p>
    <w:p w:rsidR="008F740A" w:rsidRDefault="008F740A" w:rsidP="008F740A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284"/>
        </w:tabs>
        <w:autoSpaceDE w:val="0"/>
        <w:autoSpaceDN w:val="0"/>
        <w:adjustRightInd w:val="0"/>
        <w:ind w:hanging="24"/>
        <w:jc w:val="both"/>
        <w:rPr>
          <w:rFonts w:eastAsiaTheme="minorHAnsi"/>
          <w:color w:val="000000"/>
          <w:sz w:val="24"/>
          <w:szCs w:val="24"/>
          <w:lang w:val="en-IN"/>
        </w:rPr>
      </w:pPr>
      <w:r>
        <w:rPr>
          <w:rFonts w:eastAsiaTheme="minorHAnsi"/>
          <w:color w:val="000000"/>
          <w:sz w:val="24"/>
          <w:szCs w:val="24"/>
          <w:lang w:val="en-IN"/>
        </w:rPr>
        <w:t xml:space="preserve">Hemant </w:t>
      </w:r>
      <w:proofErr w:type="spellStart"/>
      <w:r>
        <w:rPr>
          <w:rFonts w:eastAsiaTheme="minorHAnsi"/>
          <w:color w:val="000000"/>
          <w:sz w:val="24"/>
          <w:szCs w:val="24"/>
          <w:lang w:val="en-IN"/>
        </w:rPr>
        <w:t>Hegde</w:t>
      </w:r>
      <w:proofErr w:type="spellEnd"/>
      <w:r>
        <w:rPr>
          <w:rFonts w:eastAsiaTheme="minorHAnsi"/>
          <w:color w:val="000000"/>
          <w:sz w:val="24"/>
          <w:szCs w:val="24"/>
          <w:lang w:val="en-IN"/>
        </w:rPr>
        <w:t xml:space="preserve">, </w:t>
      </w:r>
      <w:r w:rsidRPr="006D306B">
        <w:rPr>
          <w:rFonts w:eastAsiaTheme="minorHAnsi"/>
          <w:b/>
          <w:color w:val="000000"/>
          <w:sz w:val="24"/>
          <w:szCs w:val="24"/>
          <w:lang w:val="en-IN"/>
        </w:rPr>
        <w:t xml:space="preserve">S. L. </w:t>
      </w:r>
      <w:proofErr w:type="spellStart"/>
      <w:r w:rsidRPr="006D306B">
        <w:rPr>
          <w:rFonts w:eastAsiaTheme="minorHAnsi"/>
          <w:b/>
          <w:color w:val="000000"/>
          <w:sz w:val="24"/>
          <w:szCs w:val="24"/>
          <w:lang w:val="en-IN"/>
        </w:rPr>
        <w:t>Gaonkar</w:t>
      </w:r>
      <w:proofErr w:type="spellEnd"/>
      <w:r>
        <w:rPr>
          <w:rFonts w:eastAsiaTheme="minorHAnsi"/>
          <w:color w:val="000000"/>
          <w:sz w:val="24"/>
          <w:szCs w:val="24"/>
          <w:lang w:val="en-IN"/>
        </w:rPr>
        <w:t xml:space="preserve">, N. S. Shetty, </w:t>
      </w:r>
      <w:proofErr w:type="spellStart"/>
      <w:r w:rsidRPr="005A6D09">
        <w:rPr>
          <w:rFonts w:eastAsiaTheme="minorHAnsi"/>
          <w:i/>
          <w:color w:val="000000"/>
          <w:sz w:val="24"/>
          <w:szCs w:val="24"/>
          <w:lang w:val="en-IN"/>
        </w:rPr>
        <w:t>Bronsted</w:t>
      </w:r>
      <w:proofErr w:type="spellEnd"/>
      <w:r w:rsidRPr="005A6D09">
        <w:rPr>
          <w:rFonts w:eastAsiaTheme="minorHAnsi"/>
          <w:i/>
          <w:color w:val="000000"/>
          <w:sz w:val="24"/>
          <w:szCs w:val="24"/>
          <w:lang w:val="en-IN"/>
        </w:rPr>
        <w:t xml:space="preserve"> base catalysed efficient one pot 3 component synthesis of </w:t>
      </w:r>
      <w:proofErr w:type="spellStart"/>
      <w:r w:rsidRPr="005A6D09">
        <w:rPr>
          <w:rFonts w:eastAsiaTheme="minorHAnsi"/>
          <w:i/>
          <w:color w:val="000000"/>
          <w:sz w:val="24"/>
          <w:szCs w:val="24"/>
          <w:lang w:val="en-IN"/>
        </w:rPr>
        <w:t>dihydropyrimidinone</w:t>
      </w:r>
      <w:proofErr w:type="spellEnd"/>
      <w:r w:rsidRPr="005A6D09">
        <w:rPr>
          <w:rFonts w:eastAsiaTheme="minorHAnsi"/>
          <w:i/>
          <w:color w:val="000000"/>
          <w:sz w:val="24"/>
          <w:szCs w:val="24"/>
          <w:lang w:val="en-IN"/>
        </w:rPr>
        <w:t xml:space="preserve"> derivatives</w:t>
      </w:r>
      <w:r>
        <w:rPr>
          <w:rFonts w:eastAsiaTheme="minorHAnsi"/>
          <w:color w:val="000000"/>
          <w:sz w:val="24"/>
          <w:szCs w:val="24"/>
          <w:lang w:val="en-IN"/>
        </w:rPr>
        <w:t xml:space="preserve"> J. Chem. Pharm. Res.,7(9), 526-531, </w:t>
      </w:r>
      <w:r w:rsidRPr="007E77B8">
        <w:rPr>
          <w:rFonts w:eastAsiaTheme="minorHAnsi"/>
          <w:b/>
          <w:color w:val="000000"/>
          <w:sz w:val="24"/>
          <w:szCs w:val="24"/>
          <w:lang w:val="en-IN"/>
        </w:rPr>
        <w:t>2015</w:t>
      </w:r>
      <w:r>
        <w:rPr>
          <w:rFonts w:eastAsiaTheme="minorHAnsi"/>
          <w:color w:val="000000"/>
          <w:sz w:val="24"/>
          <w:szCs w:val="24"/>
          <w:lang w:val="en-IN"/>
        </w:rPr>
        <w:t>.</w:t>
      </w:r>
    </w:p>
    <w:p w:rsidR="008F740A" w:rsidRPr="00C60370" w:rsidRDefault="008F740A" w:rsidP="008F740A">
      <w:pPr>
        <w:pStyle w:val="Footer"/>
        <w:numPr>
          <w:ilvl w:val="0"/>
          <w:numId w:val="31"/>
        </w:numPr>
        <w:tabs>
          <w:tab w:val="clear" w:pos="8640"/>
          <w:tab w:val="left" w:pos="284"/>
          <w:tab w:val="right" w:pos="709"/>
        </w:tabs>
        <w:autoSpaceDE w:val="0"/>
        <w:autoSpaceDN w:val="0"/>
        <w:adjustRightInd w:val="0"/>
        <w:ind w:hanging="24"/>
        <w:jc w:val="both"/>
        <w:rPr>
          <w:rFonts w:eastAsiaTheme="minorHAnsi"/>
          <w:color w:val="000000"/>
          <w:sz w:val="24"/>
          <w:szCs w:val="24"/>
          <w:lang w:val="en-IN"/>
        </w:rPr>
      </w:pPr>
      <w:proofErr w:type="spellStart"/>
      <w:r w:rsidRPr="00C60370">
        <w:rPr>
          <w:rFonts w:eastAsiaTheme="minorHAnsi"/>
          <w:sz w:val="24"/>
          <w:szCs w:val="24"/>
          <w:lang w:val="en-IN"/>
        </w:rPr>
        <w:t>Namratha</w:t>
      </w:r>
      <w:proofErr w:type="spellEnd"/>
      <w:r w:rsidRPr="00C60370">
        <w:rPr>
          <w:rFonts w:eastAsiaTheme="minorHAnsi"/>
          <w:sz w:val="24"/>
          <w:szCs w:val="24"/>
          <w:lang w:val="en-IN"/>
        </w:rPr>
        <w:t xml:space="preserve"> B, </w:t>
      </w:r>
      <w:r w:rsidRPr="00C60370">
        <w:rPr>
          <w:rFonts w:eastAsiaTheme="minorHAnsi"/>
          <w:b/>
          <w:sz w:val="24"/>
          <w:szCs w:val="24"/>
          <w:lang w:val="en-IN"/>
        </w:rPr>
        <w:t xml:space="preserve">S. L. </w:t>
      </w:r>
      <w:proofErr w:type="spellStart"/>
      <w:r w:rsidRPr="00C60370">
        <w:rPr>
          <w:rFonts w:eastAsiaTheme="minorHAnsi"/>
          <w:b/>
          <w:sz w:val="24"/>
          <w:szCs w:val="24"/>
          <w:lang w:val="en-IN"/>
        </w:rPr>
        <w:t>Gaonkar</w:t>
      </w:r>
      <w:proofErr w:type="spellEnd"/>
      <w:r w:rsidRPr="00C60370">
        <w:rPr>
          <w:rFonts w:eastAsiaTheme="minorHAnsi"/>
          <w:sz w:val="24"/>
          <w:szCs w:val="24"/>
          <w:lang w:val="en-IN"/>
        </w:rPr>
        <w:t xml:space="preserve">, </w:t>
      </w:r>
      <w:r w:rsidRPr="00C60370">
        <w:rPr>
          <w:rFonts w:eastAsiaTheme="minorHAnsi"/>
          <w:color w:val="000000"/>
          <w:sz w:val="24"/>
          <w:szCs w:val="24"/>
          <w:lang w:val="en-IN"/>
        </w:rPr>
        <w:t xml:space="preserve"> </w:t>
      </w:r>
      <w:r w:rsidRPr="005A6D09">
        <w:rPr>
          <w:rFonts w:eastAsiaTheme="minorHAnsi"/>
          <w:i/>
          <w:sz w:val="24"/>
          <w:szCs w:val="24"/>
          <w:lang w:val="en-IN"/>
        </w:rPr>
        <w:t xml:space="preserve">A facile synthesis of </w:t>
      </w:r>
      <w:r w:rsidRPr="005A6D09">
        <w:rPr>
          <w:rFonts w:eastAsiaTheme="minorHAnsi"/>
          <w:i/>
          <w:iCs/>
          <w:sz w:val="24"/>
          <w:szCs w:val="24"/>
          <w:lang w:val="en-IN"/>
        </w:rPr>
        <w:t>N</w:t>
      </w:r>
      <w:r w:rsidRPr="005A6D09">
        <w:rPr>
          <w:rFonts w:eastAsiaTheme="minorHAnsi"/>
          <w:i/>
          <w:sz w:val="24"/>
          <w:szCs w:val="24"/>
          <w:lang w:val="en-IN"/>
        </w:rPr>
        <w:t>-substituted 2,5-dimethylpyrroles with saccharin as a green catalyst</w:t>
      </w:r>
      <w:r w:rsidRPr="00C60370">
        <w:rPr>
          <w:rFonts w:eastAsiaTheme="minorHAnsi"/>
          <w:sz w:val="24"/>
          <w:szCs w:val="24"/>
          <w:lang w:val="en-IN"/>
        </w:rPr>
        <w:t xml:space="preserve">, </w:t>
      </w:r>
      <w:r w:rsidRPr="00C60370">
        <w:rPr>
          <w:rFonts w:eastAsiaTheme="minorHAnsi"/>
          <w:b/>
          <w:iCs/>
          <w:sz w:val="24"/>
          <w:szCs w:val="24"/>
          <w:lang w:val="en-IN"/>
        </w:rPr>
        <w:t>Chemistry of Heterocyclic Compounds</w:t>
      </w:r>
      <w:r w:rsidRPr="00C60370">
        <w:rPr>
          <w:rFonts w:eastAsiaTheme="minorHAnsi"/>
          <w:i/>
          <w:iCs/>
          <w:sz w:val="24"/>
          <w:szCs w:val="24"/>
          <w:lang w:val="en-IN"/>
        </w:rPr>
        <w:t>,</w:t>
      </w:r>
      <w:r w:rsidRPr="00C60370">
        <w:rPr>
          <w:rFonts w:eastAsiaTheme="minorHAnsi"/>
          <w:sz w:val="24"/>
          <w:szCs w:val="24"/>
          <w:lang w:val="en-IN"/>
        </w:rPr>
        <w:t xml:space="preserve"> </w:t>
      </w:r>
      <w:r w:rsidRPr="00C60370">
        <w:rPr>
          <w:rFonts w:eastAsiaTheme="minorHAnsi"/>
          <w:i/>
          <w:iCs/>
          <w:sz w:val="24"/>
          <w:szCs w:val="24"/>
          <w:lang w:val="en-IN"/>
        </w:rPr>
        <w:t>51</w:t>
      </w:r>
      <w:r w:rsidRPr="00C60370">
        <w:rPr>
          <w:rFonts w:eastAsiaTheme="minorHAnsi"/>
          <w:sz w:val="24"/>
          <w:szCs w:val="24"/>
          <w:lang w:val="en-IN"/>
        </w:rPr>
        <w:t xml:space="preserve">(4), 320–323, </w:t>
      </w:r>
      <w:r w:rsidRPr="00C60370">
        <w:rPr>
          <w:rFonts w:eastAsiaTheme="minorHAnsi"/>
          <w:b/>
          <w:sz w:val="24"/>
          <w:szCs w:val="24"/>
          <w:lang w:val="en-IN"/>
        </w:rPr>
        <w:t>2015</w:t>
      </w:r>
      <w:r>
        <w:rPr>
          <w:rFonts w:eastAsiaTheme="minorHAnsi"/>
          <w:b/>
          <w:sz w:val="24"/>
          <w:szCs w:val="24"/>
          <w:lang w:val="en-IN"/>
        </w:rPr>
        <w:t>.</w:t>
      </w:r>
    </w:p>
    <w:p w:rsidR="008F740A" w:rsidRPr="005C7B28" w:rsidRDefault="008F740A" w:rsidP="008F740A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284"/>
        </w:tabs>
        <w:autoSpaceDE w:val="0"/>
        <w:autoSpaceDN w:val="0"/>
        <w:adjustRightInd w:val="0"/>
        <w:ind w:hanging="24"/>
        <w:jc w:val="both"/>
        <w:rPr>
          <w:rFonts w:eastAsiaTheme="minorHAnsi"/>
          <w:color w:val="000000"/>
          <w:sz w:val="24"/>
          <w:szCs w:val="24"/>
          <w:lang w:val="en-IN"/>
        </w:rPr>
      </w:pPr>
      <w:r>
        <w:rPr>
          <w:rFonts w:eastAsiaTheme="minorHAnsi"/>
          <w:color w:val="000000"/>
          <w:sz w:val="24"/>
          <w:szCs w:val="24"/>
          <w:lang w:val="en-IN"/>
        </w:rPr>
        <w:t xml:space="preserve">Naveen B,  </w:t>
      </w:r>
      <w:r w:rsidRPr="006D306B">
        <w:rPr>
          <w:rFonts w:eastAsiaTheme="minorHAnsi"/>
          <w:b/>
          <w:color w:val="000000"/>
          <w:sz w:val="24"/>
          <w:szCs w:val="24"/>
          <w:lang w:val="en-IN"/>
        </w:rPr>
        <w:t xml:space="preserve">S. L. </w:t>
      </w:r>
      <w:proofErr w:type="spellStart"/>
      <w:r w:rsidRPr="006D306B">
        <w:rPr>
          <w:rFonts w:eastAsiaTheme="minorHAnsi"/>
          <w:b/>
          <w:color w:val="000000"/>
          <w:sz w:val="24"/>
          <w:szCs w:val="24"/>
          <w:lang w:val="en-IN"/>
        </w:rPr>
        <w:t>Gaonkar</w:t>
      </w:r>
      <w:proofErr w:type="spellEnd"/>
      <w:r>
        <w:rPr>
          <w:rFonts w:eastAsiaTheme="minorHAnsi"/>
          <w:color w:val="000000"/>
          <w:sz w:val="24"/>
          <w:szCs w:val="24"/>
          <w:lang w:val="en-IN"/>
        </w:rPr>
        <w:t xml:space="preserve">, N. S. Shetty, </w:t>
      </w:r>
      <w:r w:rsidRPr="005A6D09">
        <w:rPr>
          <w:rFonts w:eastAsiaTheme="minorHAnsi"/>
          <w:i/>
          <w:color w:val="000000"/>
          <w:sz w:val="24"/>
          <w:szCs w:val="24"/>
          <w:lang w:val="en-IN"/>
        </w:rPr>
        <w:t xml:space="preserve">Synthesis of some new </w:t>
      </w:r>
      <w:proofErr w:type="spellStart"/>
      <w:r w:rsidRPr="005A6D09">
        <w:rPr>
          <w:rFonts w:eastAsiaTheme="minorHAnsi"/>
          <w:i/>
          <w:color w:val="000000"/>
          <w:sz w:val="24"/>
          <w:szCs w:val="24"/>
          <w:lang w:val="en-IN"/>
        </w:rPr>
        <w:t>thienopyrimidines</w:t>
      </w:r>
      <w:proofErr w:type="spellEnd"/>
      <w:r w:rsidRPr="005A6D09">
        <w:rPr>
          <w:rFonts w:eastAsiaTheme="minorHAnsi"/>
          <w:i/>
          <w:color w:val="000000"/>
          <w:sz w:val="24"/>
          <w:szCs w:val="24"/>
          <w:lang w:val="en-IN"/>
        </w:rPr>
        <w:t xml:space="preserve"> and </w:t>
      </w:r>
      <w:proofErr w:type="spellStart"/>
      <w:r w:rsidRPr="005A6D09">
        <w:rPr>
          <w:rFonts w:eastAsiaTheme="minorHAnsi"/>
          <w:i/>
          <w:color w:val="000000"/>
          <w:sz w:val="24"/>
          <w:szCs w:val="24"/>
          <w:lang w:val="en-IN"/>
        </w:rPr>
        <w:t>triazole</w:t>
      </w:r>
      <w:proofErr w:type="spellEnd"/>
      <w:r w:rsidRPr="005A6D09">
        <w:rPr>
          <w:rFonts w:eastAsiaTheme="minorHAnsi"/>
          <w:i/>
          <w:color w:val="000000"/>
          <w:sz w:val="24"/>
          <w:szCs w:val="24"/>
          <w:lang w:val="en-IN"/>
        </w:rPr>
        <w:t xml:space="preserve"> fused </w:t>
      </w:r>
      <w:proofErr w:type="spellStart"/>
      <w:r w:rsidRPr="005A6D09">
        <w:rPr>
          <w:rFonts w:eastAsiaTheme="minorHAnsi"/>
          <w:i/>
          <w:color w:val="000000"/>
          <w:sz w:val="24"/>
          <w:szCs w:val="24"/>
          <w:lang w:val="en-IN"/>
        </w:rPr>
        <w:t>thienopyrimidines</w:t>
      </w:r>
      <w:proofErr w:type="spellEnd"/>
      <w:r w:rsidRPr="005A6D09">
        <w:rPr>
          <w:rFonts w:eastAsiaTheme="minorHAnsi"/>
          <w:i/>
          <w:color w:val="000000"/>
          <w:sz w:val="24"/>
          <w:szCs w:val="24"/>
          <w:lang w:val="en-IN"/>
        </w:rPr>
        <w:t xml:space="preserve"> and their antimicrobial activities</w:t>
      </w:r>
      <w:r>
        <w:rPr>
          <w:rFonts w:eastAsiaTheme="minorHAnsi"/>
          <w:color w:val="000000"/>
          <w:sz w:val="24"/>
          <w:szCs w:val="24"/>
          <w:lang w:val="en-IN"/>
        </w:rPr>
        <w:t xml:space="preserve">, </w:t>
      </w:r>
      <w:r w:rsidRPr="008627CC">
        <w:rPr>
          <w:rStyle w:val="st"/>
          <w:color w:val="222222"/>
          <w:sz w:val="24"/>
          <w:szCs w:val="24"/>
        </w:rPr>
        <w:t xml:space="preserve">Int. J. </w:t>
      </w:r>
      <w:r>
        <w:rPr>
          <w:rStyle w:val="st"/>
          <w:color w:val="222222"/>
          <w:sz w:val="24"/>
          <w:szCs w:val="24"/>
        </w:rPr>
        <w:t>Chem</w:t>
      </w:r>
      <w:r w:rsidRPr="008627CC">
        <w:rPr>
          <w:rStyle w:val="st"/>
          <w:color w:val="222222"/>
          <w:sz w:val="24"/>
          <w:szCs w:val="24"/>
        </w:rPr>
        <w:t xml:space="preserve">. Pharm. </w:t>
      </w:r>
      <w:proofErr w:type="spellStart"/>
      <w:r w:rsidRPr="008627CC">
        <w:rPr>
          <w:rStyle w:val="st"/>
          <w:color w:val="222222"/>
          <w:sz w:val="24"/>
          <w:szCs w:val="24"/>
        </w:rPr>
        <w:t>Sci</w:t>
      </w:r>
      <w:proofErr w:type="spellEnd"/>
      <w:r w:rsidRPr="008627CC">
        <w:rPr>
          <w:rStyle w:val="st"/>
          <w:color w:val="222222"/>
          <w:sz w:val="24"/>
          <w:szCs w:val="24"/>
        </w:rPr>
        <w:t>,</w:t>
      </w:r>
      <w:r w:rsidRPr="008627CC">
        <w:rPr>
          <w:sz w:val="24"/>
          <w:szCs w:val="24"/>
        </w:rPr>
        <w:t xml:space="preserve"> </w:t>
      </w:r>
      <w:r w:rsidRPr="008627CC">
        <w:rPr>
          <w:rFonts w:eastAsiaTheme="minorHAnsi"/>
          <w:color w:val="000000"/>
          <w:sz w:val="24"/>
          <w:szCs w:val="24"/>
          <w:lang w:val="en-IN"/>
        </w:rPr>
        <w:t xml:space="preserve"> 6</w:t>
      </w:r>
      <w:r w:rsidRPr="008627CC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8627CC">
        <w:rPr>
          <w:sz w:val="24"/>
          <w:szCs w:val="24"/>
        </w:rPr>
        <w:t>)</w:t>
      </w:r>
      <w:r w:rsidRPr="008627CC">
        <w:rPr>
          <w:rFonts w:eastAsiaTheme="minorHAnsi"/>
          <w:color w:val="000000"/>
          <w:sz w:val="24"/>
          <w:szCs w:val="24"/>
          <w:lang w:val="en-IN"/>
        </w:rPr>
        <w:t xml:space="preserve">, </w:t>
      </w:r>
      <w:r>
        <w:rPr>
          <w:rFonts w:eastAsiaTheme="minorHAnsi"/>
          <w:color w:val="000000"/>
          <w:sz w:val="24"/>
          <w:szCs w:val="24"/>
          <w:lang w:val="en-IN"/>
        </w:rPr>
        <w:t>58</w:t>
      </w:r>
      <w:r w:rsidRPr="008627CC">
        <w:rPr>
          <w:rFonts w:eastAsiaTheme="minorHAnsi"/>
          <w:color w:val="000000"/>
          <w:sz w:val="24"/>
          <w:szCs w:val="24"/>
          <w:lang w:val="en-IN"/>
        </w:rPr>
        <w:t>-</w:t>
      </w:r>
      <w:r>
        <w:rPr>
          <w:rFonts w:eastAsiaTheme="minorHAnsi"/>
          <w:color w:val="000000"/>
          <w:sz w:val="24"/>
          <w:szCs w:val="24"/>
          <w:lang w:val="en-IN"/>
        </w:rPr>
        <w:t>62</w:t>
      </w:r>
      <w:r w:rsidRPr="008627CC">
        <w:rPr>
          <w:rFonts w:eastAsiaTheme="minorHAnsi"/>
          <w:color w:val="000000"/>
          <w:sz w:val="24"/>
          <w:szCs w:val="24"/>
          <w:lang w:val="en-IN"/>
        </w:rPr>
        <w:t xml:space="preserve">,  </w:t>
      </w:r>
      <w:r w:rsidRPr="008627CC">
        <w:rPr>
          <w:rFonts w:eastAsiaTheme="minorHAnsi"/>
          <w:b/>
          <w:color w:val="000000"/>
          <w:sz w:val="24"/>
          <w:szCs w:val="24"/>
          <w:lang w:val="en-IN"/>
        </w:rPr>
        <w:t>201</w:t>
      </w:r>
      <w:r>
        <w:rPr>
          <w:rFonts w:eastAsiaTheme="minorHAnsi"/>
          <w:b/>
          <w:color w:val="000000"/>
          <w:sz w:val="24"/>
          <w:szCs w:val="24"/>
          <w:lang w:val="en-IN"/>
        </w:rPr>
        <w:t>5</w:t>
      </w:r>
    </w:p>
    <w:p w:rsidR="008F740A" w:rsidRDefault="008F740A" w:rsidP="008F740A">
      <w:pPr>
        <w:pStyle w:val="Footer"/>
        <w:numPr>
          <w:ilvl w:val="0"/>
          <w:numId w:val="31"/>
        </w:numPr>
        <w:tabs>
          <w:tab w:val="clear" w:pos="4320"/>
          <w:tab w:val="left" w:pos="284"/>
          <w:tab w:val="center" w:pos="709"/>
        </w:tabs>
        <w:autoSpaceDE w:val="0"/>
        <w:autoSpaceDN w:val="0"/>
        <w:adjustRightInd w:val="0"/>
        <w:ind w:hanging="24"/>
        <w:jc w:val="both"/>
        <w:rPr>
          <w:rFonts w:eastAsiaTheme="minorHAnsi"/>
          <w:color w:val="000000"/>
          <w:sz w:val="24"/>
          <w:szCs w:val="24"/>
          <w:lang w:val="en-IN"/>
        </w:rPr>
      </w:pPr>
      <w:proofErr w:type="spellStart"/>
      <w:r w:rsidRPr="00071594">
        <w:rPr>
          <w:rFonts w:eastAsiaTheme="minorHAnsi"/>
          <w:sz w:val="24"/>
          <w:szCs w:val="24"/>
          <w:lang w:val="en-IN"/>
        </w:rPr>
        <w:t>Namratha</w:t>
      </w:r>
      <w:proofErr w:type="spellEnd"/>
      <w:r w:rsidRPr="00071594">
        <w:rPr>
          <w:rFonts w:eastAsiaTheme="minorHAnsi"/>
          <w:sz w:val="24"/>
          <w:szCs w:val="24"/>
          <w:lang w:val="en-IN"/>
        </w:rPr>
        <w:t xml:space="preserve"> B, </w:t>
      </w:r>
      <w:r w:rsidRPr="00071594">
        <w:rPr>
          <w:rFonts w:eastAsiaTheme="minorHAnsi"/>
          <w:b/>
          <w:sz w:val="24"/>
          <w:szCs w:val="24"/>
          <w:lang w:val="en-IN"/>
        </w:rPr>
        <w:t xml:space="preserve">S. L. </w:t>
      </w:r>
      <w:proofErr w:type="spellStart"/>
      <w:r w:rsidRPr="00071594">
        <w:rPr>
          <w:rFonts w:eastAsiaTheme="minorHAnsi"/>
          <w:b/>
          <w:sz w:val="24"/>
          <w:szCs w:val="24"/>
          <w:lang w:val="en-IN"/>
        </w:rPr>
        <w:t>Gaonkar</w:t>
      </w:r>
      <w:proofErr w:type="spellEnd"/>
      <w:r>
        <w:rPr>
          <w:bCs/>
          <w:sz w:val="24"/>
          <w:szCs w:val="24"/>
        </w:rPr>
        <w:t xml:space="preserve">, </w:t>
      </w:r>
      <w:r w:rsidRPr="008627CC">
        <w:rPr>
          <w:bCs/>
          <w:sz w:val="24"/>
          <w:szCs w:val="24"/>
        </w:rPr>
        <w:t>1</w:t>
      </w:r>
      <w:proofErr w:type="gramStart"/>
      <w:r w:rsidRPr="008627CC">
        <w:rPr>
          <w:bCs/>
          <w:sz w:val="24"/>
          <w:szCs w:val="24"/>
        </w:rPr>
        <w:t>,2,4</w:t>
      </w:r>
      <w:proofErr w:type="gramEnd"/>
      <w:r w:rsidRPr="008627CC">
        <w:rPr>
          <w:bCs/>
          <w:sz w:val="24"/>
          <w:szCs w:val="24"/>
        </w:rPr>
        <w:t xml:space="preserve">-triazoles: </w:t>
      </w:r>
      <w:r w:rsidRPr="008627CC">
        <w:rPr>
          <w:bCs/>
          <w:i/>
          <w:sz w:val="24"/>
          <w:szCs w:val="24"/>
        </w:rPr>
        <w:t>Synthetic strategies and pharmacological profiles</w:t>
      </w:r>
      <w:r w:rsidRPr="008627CC">
        <w:rPr>
          <w:bCs/>
          <w:sz w:val="24"/>
          <w:szCs w:val="24"/>
        </w:rPr>
        <w:t xml:space="preserve">, </w:t>
      </w:r>
      <w:r w:rsidRPr="008627CC">
        <w:rPr>
          <w:rStyle w:val="st"/>
          <w:color w:val="222222"/>
          <w:sz w:val="24"/>
          <w:szCs w:val="24"/>
        </w:rPr>
        <w:t xml:space="preserve">Int. J. Pharm. Pharm. </w:t>
      </w:r>
      <w:proofErr w:type="spellStart"/>
      <w:r w:rsidRPr="008627CC">
        <w:rPr>
          <w:rStyle w:val="st"/>
          <w:color w:val="222222"/>
          <w:sz w:val="24"/>
          <w:szCs w:val="24"/>
        </w:rPr>
        <w:t>Sci</w:t>
      </w:r>
      <w:proofErr w:type="spellEnd"/>
      <w:r w:rsidRPr="008627CC">
        <w:rPr>
          <w:rStyle w:val="st"/>
          <w:color w:val="222222"/>
          <w:sz w:val="24"/>
          <w:szCs w:val="24"/>
        </w:rPr>
        <w:t>,</w:t>
      </w:r>
      <w:r w:rsidRPr="008627CC">
        <w:rPr>
          <w:sz w:val="24"/>
          <w:szCs w:val="24"/>
        </w:rPr>
        <w:t xml:space="preserve"> </w:t>
      </w:r>
      <w:r w:rsidRPr="008627CC">
        <w:rPr>
          <w:rFonts w:eastAsiaTheme="minorHAnsi"/>
          <w:color w:val="000000"/>
          <w:sz w:val="24"/>
          <w:szCs w:val="24"/>
          <w:lang w:val="en-IN"/>
        </w:rPr>
        <w:t xml:space="preserve"> 6</w:t>
      </w:r>
      <w:r w:rsidRPr="008627CC">
        <w:rPr>
          <w:sz w:val="24"/>
          <w:szCs w:val="24"/>
        </w:rPr>
        <w:t xml:space="preserve"> (8)</w:t>
      </w:r>
      <w:r w:rsidRPr="008627CC">
        <w:rPr>
          <w:rFonts w:eastAsiaTheme="minorHAnsi"/>
          <w:color w:val="000000"/>
          <w:sz w:val="24"/>
          <w:szCs w:val="24"/>
          <w:lang w:val="en-IN"/>
        </w:rPr>
        <w:t xml:space="preserve">, 73-80,  </w:t>
      </w:r>
      <w:r w:rsidRPr="008627CC">
        <w:rPr>
          <w:rFonts w:eastAsiaTheme="minorHAnsi"/>
          <w:b/>
          <w:color w:val="000000"/>
          <w:sz w:val="24"/>
          <w:szCs w:val="24"/>
          <w:lang w:val="en-IN"/>
        </w:rPr>
        <w:t>2014</w:t>
      </w:r>
      <w:r w:rsidRPr="008627CC">
        <w:rPr>
          <w:rFonts w:eastAsiaTheme="minorHAnsi"/>
          <w:color w:val="000000"/>
          <w:sz w:val="24"/>
          <w:szCs w:val="24"/>
          <w:lang w:val="en-IN"/>
        </w:rPr>
        <w:t>.</w:t>
      </w:r>
    </w:p>
    <w:p w:rsidR="008F740A" w:rsidRPr="00071594" w:rsidRDefault="008F740A" w:rsidP="008F740A">
      <w:pPr>
        <w:pStyle w:val="Footer"/>
        <w:numPr>
          <w:ilvl w:val="0"/>
          <w:numId w:val="31"/>
        </w:numPr>
        <w:tabs>
          <w:tab w:val="clear" w:pos="4320"/>
          <w:tab w:val="left" w:pos="0"/>
          <w:tab w:val="center" w:pos="851"/>
        </w:tabs>
        <w:autoSpaceDE w:val="0"/>
        <w:autoSpaceDN w:val="0"/>
        <w:adjustRightInd w:val="0"/>
        <w:ind w:hanging="24"/>
        <w:jc w:val="both"/>
        <w:rPr>
          <w:bCs/>
          <w:iCs/>
          <w:sz w:val="24"/>
          <w:szCs w:val="24"/>
        </w:rPr>
      </w:pPr>
      <w:r w:rsidRPr="00071594">
        <w:rPr>
          <w:rFonts w:eastAsiaTheme="minorHAnsi"/>
          <w:color w:val="000000"/>
          <w:sz w:val="24"/>
          <w:szCs w:val="24"/>
          <w:lang w:val="en-IN"/>
        </w:rPr>
        <w:t xml:space="preserve"> </w:t>
      </w:r>
      <w:proofErr w:type="spellStart"/>
      <w:r w:rsidRPr="00071594">
        <w:rPr>
          <w:rFonts w:eastAsiaTheme="minorHAnsi"/>
          <w:sz w:val="24"/>
          <w:szCs w:val="24"/>
          <w:lang w:val="en-IN"/>
        </w:rPr>
        <w:t>Namratha</w:t>
      </w:r>
      <w:proofErr w:type="spellEnd"/>
      <w:r w:rsidRPr="00071594">
        <w:rPr>
          <w:rFonts w:eastAsiaTheme="minorHAnsi"/>
          <w:sz w:val="24"/>
          <w:szCs w:val="24"/>
          <w:lang w:val="en-IN"/>
        </w:rPr>
        <w:t xml:space="preserve"> B, </w:t>
      </w:r>
      <w:r w:rsidRPr="00071594">
        <w:rPr>
          <w:rFonts w:eastAsiaTheme="minorHAnsi"/>
          <w:b/>
          <w:sz w:val="24"/>
          <w:szCs w:val="24"/>
          <w:lang w:val="en-IN"/>
        </w:rPr>
        <w:t xml:space="preserve">S. L. </w:t>
      </w:r>
      <w:proofErr w:type="spellStart"/>
      <w:r w:rsidRPr="00071594">
        <w:rPr>
          <w:rFonts w:eastAsiaTheme="minorHAnsi"/>
          <w:b/>
          <w:sz w:val="24"/>
          <w:szCs w:val="24"/>
          <w:lang w:val="en-IN"/>
        </w:rPr>
        <w:t>Gaonkar</w:t>
      </w:r>
      <w:proofErr w:type="spellEnd"/>
      <w:r w:rsidRPr="00071594">
        <w:rPr>
          <w:rFonts w:eastAsiaTheme="minorHAnsi"/>
          <w:b/>
          <w:sz w:val="24"/>
          <w:szCs w:val="24"/>
          <w:lang w:val="en-IN"/>
        </w:rPr>
        <w:t xml:space="preserve">, </w:t>
      </w:r>
      <w:r w:rsidRPr="00071594">
        <w:rPr>
          <w:rFonts w:eastAsiaTheme="minorHAnsi"/>
          <w:bCs/>
          <w:sz w:val="24"/>
          <w:szCs w:val="24"/>
          <w:lang w:val="en-IN"/>
        </w:rPr>
        <w:t>Synthesis and Antimicrobial Screening of Novel 4-Substituted Phenyl-5-[1-(4-fluorophenyl)-1,3-dihydroisobenzofuran-5-yl]- 2H-1,2,4-triazole-3-thiones, ISRN Medicinal Chemistry,  Volume 2014, Article Id 439243, 7 pages.</w:t>
      </w:r>
    </w:p>
    <w:p w:rsidR="008F740A" w:rsidRDefault="008F740A" w:rsidP="008F740A">
      <w:pPr>
        <w:pStyle w:val="Footer"/>
        <w:numPr>
          <w:ilvl w:val="0"/>
          <w:numId w:val="31"/>
        </w:numPr>
        <w:tabs>
          <w:tab w:val="clear" w:pos="4320"/>
          <w:tab w:val="left" w:pos="0"/>
          <w:tab w:val="center" w:pos="851"/>
        </w:tabs>
        <w:autoSpaceDE w:val="0"/>
        <w:autoSpaceDN w:val="0"/>
        <w:adjustRightInd w:val="0"/>
        <w:ind w:hanging="24"/>
        <w:jc w:val="both"/>
        <w:rPr>
          <w:rFonts w:eastAsiaTheme="minorHAnsi"/>
          <w:b/>
          <w:sz w:val="24"/>
          <w:szCs w:val="24"/>
          <w:lang w:val="en-IN"/>
        </w:rPr>
      </w:pPr>
      <w:r w:rsidRPr="00071594">
        <w:rPr>
          <w:bCs/>
          <w:iCs/>
          <w:sz w:val="24"/>
          <w:szCs w:val="24"/>
        </w:rPr>
        <w:t xml:space="preserve"> </w:t>
      </w:r>
      <w:proofErr w:type="spellStart"/>
      <w:r w:rsidRPr="00071594">
        <w:rPr>
          <w:rFonts w:eastAsiaTheme="minorHAnsi"/>
          <w:sz w:val="24"/>
          <w:szCs w:val="24"/>
          <w:lang w:val="en-IN"/>
        </w:rPr>
        <w:t>Namratha</w:t>
      </w:r>
      <w:proofErr w:type="spellEnd"/>
      <w:r w:rsidRPr="00071594">
        <w:rPr>
          <w:rFonts w:eastAsiaTheme="minorHAnsi"/>
          <w:sz w:val="24"/>
          <w:szCs w:val="24"/>
          <w:lang w:val="en-IN"/>
        </w:rPr>
        <w:t xml:space="preserve"> B, N. S Shetty, </w:t>
      </w:r>
      <w:proofErr w:type="spellStart"/>
      <w:r w:rsidRPr="00071594">
        <w:rPr>
          <w:rFonts w:eastAsiaTheme="minorHAnsi"/>
          <w:sz w:val="24"/>
          <w:szCs w:val="24"/>
          <w:lang w:val="en-IN"/>
        </w:rPr>
        <w:t>Atmesh</w:t>
      </w:r>
      <w:proofErr w:type="spellEnd"/>
      <w:r w:rsidRPr="00071594">
        <w:rPr>
          <w:rFonts w:eastAsiaTheme="minorHAnsi"/>
          <w:sz w:val="24"/>
          <w:szCs w:val="24"/>
          <w:lang w:val="en-IN"/>
        </w:rPr>
        <w:t xml:space="preserve"> S </w:t>
      </w:r>
      <w:proofErr w:type="spellStart"/>
      <w:r w:rsidRPr="00071594">
        <w:rPr>
          <w:rFonts w:eastAsiaTheme="minorHAnsi"/>
          <w:sz w:val="24"/>
          <w:szCs w:val="24"/>
          <w:lang w:val="en-IN"/>
        </w:rPr>
        <w:t>Pednekar</w:t>
      </w:r>
      <w:proofErr w:type="spellEnd"/>
      <w:r w:rsidRPr="00071594">
        <w:rPr>
          <w:rFonts w:eastAsiaTheme="minorHAnsi"/>
          <w:sz w:val="24"/>
          <w:szCs w:val="24"/>
          <w:lang w:val="en-IN"/>
        </w:rPr>
        <w:t xml:space="preserve"> and </w:t>
      </w:r>
      <w:r w:rsidRPr="00071594">
        <w:rPr>
          <w:rFonts w:eastAsiaTheme="minorHAnsi"/>
          <w:b/>
          <w:sz w:val="24"/>
          <w:szCs w:val="24"/>
          <w:lang w:val="en-IN"/>
        </w:rPr>
        <w:t xml:space="preserve">S. L </w:t>
      </w:r>
      <w:proofErr w:type="spellStart"/>
      <w:r w:rsidRPr="00071594">
        <w:rPr>
          <w:rFonts w:eastAsiaTheme="minorHAnsi"/>
          <w:b/>
          <w:sz w:val="24"/>
          <w:szCs w:val="24"/>
          <w:lang w:val="en-IN"/>
        </w:rPr>
        <w:t>Gaonkar</w:t>
      </w:r>
      <w:proofErr w:type="spellEnd"/>
      <w:r w:rsidRPr="00071594">
        <w:rPr>
          <w:rFonts w:eastAsiaTheme="minorHAnsi"/>
          <w:b/>
          <w:sz w:val="24"/>
          <w:szCs w:val="24"/>
          <w:lang w:val="en-IN"/>
        </w:rPr>
        <w:t xml:space="preserve">, </w:t>
      </w:r>
      <w:r w:rsidRPr="00071594">
        <w:rPr>
          <w:rFonts w:eastAsiaTheme="minorHAnsi"/>
          <w:i/>
          <w:sz w:val="24"/>
          <w:szCs w:val="24"/>
          <w:lang w:val="en-IN"/>
        </w:rPr>
        <w:t>Synthesis and characterization of novel 3-substituted-2-butyl-5-chloro-imidazol-4-carbaldehyde derivatives</w:t>
      </w:r>
      <w:r w:rsidRPr="00071594">
        <w:rPr>
          <w:rFonts w:eastAsiaTheme="minorHAnsi"/>
          <w:b/>
          <w:sz w:val="24"/>
          <w:szCs w:val="24"/>
          <w:lang w:val="en-IN"/>
        </w:rPr>
        <w:t xml:space="preserve">,  Int. J. </w:t>
      </w:r>
      <w:proofErr w:type="spellStart"/>
      <w:r w:rsidRPr="00071594">
        <w:rPr>
          <w:rFonts w:eastAsiaTheme="minorHAnsi"/>
          <w:b/>
          <w:sz w:val="24"/>
          <w:szCs w:val="24"/>
          <w:lang w:val="en-IN"/>
        </w:rPr>
        <w:t>Chem</w:t>
      </w:r>
      <w:proofErr w:type="spellEnd"/>
      <w:r w:rsidRPr="00071594">
        <w:rPr>
          <w:rFonts w:eastAsiaTheme="minorHAnsi"/>
          <w:b/>
          <w:sz w:val="24"/>
          <w:szCs w:val="24"/>
          <w:lang w:val="en-IN"/>
        </w:rPr>
        <w:t xml:space="preserve"> and Pharm Sci</w:t>
      </w:r>
      <w:r w:rsidRPr="00071594">
        <w:rPr>
          <w:rFonts w:eastAsiaTheme="minorHAnsi"/>
          <w:sz w:val="24"/>
          <w:szCs w:val="24"/>
          <w:lang w:val="en-IN"/>
        </w:rPr>
        <w:t xml:space="preserve">., 5(2), 139-144, </w:t>
      </w:r>
      <w:r w:rsidRPr="00071594">
        <w:rPr>
          <w:rFonts w:eastAsiaTheme="minorHAnsi"/>
          <w:b/>
          <w:sz w:val="24"/>
          <w:szCs w:val="24"/>
          <w:lang w:val="en-IN"/>
        </w:rPr>
        <w:t>2014.</w:t>
      </w:r>
    </w:p>
    <w:p w:rsidR="008F740A" w:rsidRPr="00071594" w:rsidRDefault="008F740A" w:rsidP="008F740A">
      <w:pPr>
        <w:pStyle w:val="Footer"/>
        <w:numPr>
          <w:ilvl w:val="0"/>
          <w:numId w:val="31"/>
        </w:numPr>
        <w:tabs>
          <w:tab w:val="clear" w:pos="4320"/>
          <w:tab w:val="left" w:pos="0"/>
          <w:tab w:val="center" w:pos="851"/>
        </w:tabs>
        <w:autoSpaceDE w:val="0"/>
        <w:autoSpaceDN w:val="0"/>
        <w:adjustRightInd w:val="0"/>
        <w:ind w:hanging="24"/>
        <w:jc w:val="both"/>
        <w:rPr>
          <w:i/>
          <w:sz w:val="24"/>
          <w:szCs w:val="24"/>
        </w:rPr>
      </w:pPr>
      <w:r w:rsidRPr="00071594">
        <w:rPr>
          <w:rFonts w:eastAsiaTheme="minorHAnsi"/>
          <w:b/>
          <w:sz w:val="24"/>
          <w:szCs w:val="24"/>
          <w:lang w:val="en-IN"/>
        </w:rPr>
        <w:t xml:space="preserve"> </w:t>
      </w:r>
      <w:r w:rsidRPr="00071594">
        <w:rPr>
          <w:b/>
          <w:sz w:val="24"/>
          <w:szCs w:val="24"/>
        </w:rPr>
        <w:t xml:space="preserve">S. L. </w:t>
      </w:r>
      <w:proofErr w:type="spellStart"/>
      <w:r w:rsidRPr="00071594">
        <w:rPr>
          <w:b/>
          <w:sz w:val="24"/>
          <w:szCs w:val="24"/>
        </w:rPr>
        <w:t>Gaonkar</w:t>
      </w:r>
      <w:proofErr w:type="spellEnd"/>
      <w:r w:rsidRPr="00071594">
        <w:rPr>
          <w:sz w:val="24"/>
          <w:szCs w:val="24"/>
        </w:rPr>
        <w:t xml:space="preserve"> and K. M. </w:t>
      </w:r>
      <w:proofErr w:type="spellStart"/>
      <w:r w:rsidRPr="00071594">
        <w:rPr>
          <w:sz w:val="24"/>
          <w:szCs w:val="24"/>
        </w:rPr>
        <w:t>Lokanatha</w:t>
      </w:r>
      <w:proofErr w:type="spellEnd"/>
      <w:r w:rsidRPr="00071594">
        <w:rPr>
          <w:sz w:val="24"/>
          <w:szCs w:val="24"/>
        </w:rPr>
        <w:t xml:space="preserve"> Rai. </w:t>
      </w:r>
      <w:r w:rsidRPr="00071594">
        <w:rPr>
          <w:i/>
          <w:sz w:val="24"/>
          <w:szCs w:val="24"/>
        </w:rPr>
        <w:t xml:space="preserve">Applications of </w:t>
      </w:r>
      <w:proofErr w:type="spellStart"/>
      <w:r w:rsidRPr="00071594">
        <w:rPr>
          <w:i/>
          <w:sz w:val="24"/>
          <w:szCs w:val="24"/>
        </w:rPr>
        <w:t>azoalkenes</w:t>
      </w:r>
      <w:proofErr w:type="spellEnd"/>
      <w:r w:rsidRPr="00071594">
        <w:rPr>
          <w:i/>
          <w:sz w:val="24"/>
          <w:szCs w:val="24"/>
        </w:rPr>
        <w:t xml:space="preserve"> in the synthesis of fused ring </w:t>
      </w:r>
      <w:proofErr w:type="spellStart"/>
      <w:r w:rsidRPr="00071594">
        <w:rPr>
          <w:i/>
          <w:sz w:val="24"/>
          <w:szCs w:val="24"/>
        </w:rPr>
        <w:t>pyridazines</w:t>
      </w:r>
      <w:proofErr w:type="spellEnd"/>
      <w:r w:rsidRPr="00071594">
        <w:rPr>
          <w:i/>
          <w:sz w:val="24"/>
          <w:szCs w:val="24"/>
        </w:rPr>
        <w:t xml:space="preserve"> derivatives</w:t>
      </w:r>
      <w:r w:rsidRPr="00071594">
        <w:rPr>
          <w:bCs/>
          <w:i/>
          <w:sz w:val="24"/>
          <w:szCs w:val="24"/>
        </w:rPr>
        <w:t>,</w:t>
      </w:r>
      <w:r w:rsidRPr="00071594">
        <w:rPr>
          <w:iCs/>
          <w:color w:val="000000"/>
          <w:sz w:val="24"/>
          <w:szCs w:val="24"/>
        </w:rPr>
        <w:t xml:space="preserve"> </w:t>
      </w:r>
      <w:r w:rsidRPr="00071594">
        <w:rPr>
          <w:b/>
          <w:sz w:val="24"/>
          <w:szCs w:val="24"/>
        </w:rPr>
        <w:t>J. Heterocyclic Chem</w:t>
      </w:r>
      <w:r w:rsidRPr="00071594">
        <w:rPr>
          <w:i/>
          <w:sz w:val="24"/>
          <w:szCs w:val="24"/>
        </w:rPr>
        <w:t xml:space="preserve">., </w:t>
      </w:r>
      <w:r>
        <w:rPr>
          <w:i/>
          <w:sz w:val="24"/>
          <w:szCs w:val="24"/>
        </w:rPr>
        <w:t xml:space="preserve">52, </w:t>
      </w:r>
      <w:r w:rsidRPr="006048AE">
        <w:rPr>
          <w:sz w:val="24"/>
          <w:szCs w:val="24"/>
        </w:rPr>
        <w:t>1346-1348</w:t>
      </w:r>
      <w:proofErr w:type="gramStart"/>
      <w:r>
        <w:rPr>
          <w:i/>
          <w:sz w:val="24"/>
          <w:szCs w:val="24"/>
        </w:rPr>
        <w:t xml:space="preserve">, </w:t>
      </w:r>
      <w:r w:rsidRPr="00071594">
        <w:rPr>
          <w:iCs/>
          <w:sz w:val="24"/>
          <w:szCs w:val="24"/>
        </w:rPr>
        <w:t xml:space="preserve"> </w:t>
      </w:r>
      <w:r w:rsidRPr="00071594">
        <w:rPr>
          <w:b/>
          <w:bCs/>
          <w:iCs/>
          <w:sz w:val="24"/>
          <w:szCs w:val="24"/>
        </w:rPr>
        <w:t>201</w:t>
      </w:r>
      <w:r>
        <w:rPr>
          <w:b/>
          <w:bCs/>
          <w:iCs/>
          <w:sz w:val="24"/>
          <w:szCs w:val="24"/>
        </w:rPr>
        <w:t>5</w:t>
      </w:r>
      <w:proofErr w:type="gramEnd"/>
      <w:r w:rsidRPr="00071594">
        <w:rPr>
          <w:b/>
          <w:bCs/>
          <w:iCs/>
          <w:sz w:val="24"/>
          <w:szCs w:val="24"/>
        </w:rPr>
        <w:t>.</w:t>
      </w:r>
    </w:p>
    <w:p w:rsidR="008F740A" w:rsidRPr="008F740A" w:rsidRDefault="008F740A" w:rsidP="008F740A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autoSpaceDE w:val="0"/>
        <w:autoSpaceDN w:val="0"/>
        <w:adjustRightInd w:val="0"/>
        <w:ind w:hanging="24"/>
        <w:jc w:val="both"/>
        <w:rPr>
          <w:i/>
          <w:sz w:val="24"/>
          <w:szCs w:val="24"/>
        </w:rPr>
      </w:pPr>
      <w:r w:rsidRPr="00071594">
        <w:rPr>
          <w:rFonts w:eastAsiaTheme="minorHAnsi"/>
          <w:b/>
          <w:sz w:val="24"/>
          <w:szCs w:val="24"/>
          <w:lang w:val="en-IN"/>
        </w:rPr>
        <w:t xml:space="preserve">S. L. </w:t>
      </w:r>
      <w:proofErr w:type="spellStart"/>
      <w:r w:rsidRPr="00071594">
        <w:rPr>
          <w:rFonts w:eastAsiaTheme="minorHAnsi"/>
          <w:b/>
          <w:sz w:val="24"/>
          <w:szCs w:val="24"/>
          <w:lang w:val="en-IN"/>
        </w:rPr>
        <w:t>Gaonkar</w:t>
      </w:r>
      <w:proofErr w:type="spellEnd"/>
      <w:r w:rsidRPr="00071594">
        <w:rPr>
          <w:rFonts w:eastAsiaTheme="minorHAnsi"/>
          <w:sz w:val="24"/>
          <w:szCs w:val="24"/>
          <w:lang w:val="en-IN"/>
        </w:rPr>
        <w:t xml:space="preserve">, </w:t>
      </w:r>
      <w:proofErr w:type="spellStart"/>
      <w:r w:rsidRPr="00071594">
        <w:rPr>
          <w:rFonts w:eastAsiaTheme="minorHAnsi"/>
          <w:sz w:val="24"/>
          <w:szCs w:val="24"/>
          <w:lang w:val="en-IN"/>
        </w:rPr>
        <w:t>Chuljin</w:t>
      </w:r>
      <w:proofErr w:type="spellEnd"/>
      <w:r w:rsidRPr="00071594">
        <w:rPr>
          <w:rFonts w:eastAsiaTheme="minorHAnsi"/>
          <w:sz w:val="24"/>
          <w:szCs w:val="24"/>
          <w:lang w:val="en-IN"/>
        </w:rPr>
        <w:t xml:space="preserve"> </w:t>
      </w:r>
      <w:proofErr w:type="spellStart"/>
      <w:r w:rsidRPr="00071594">
        <w:rPr>
          <w:rFonts w:eastAsiaTheme="minorHAnsi"/>
          <w:sz w:val="24"/>
          <w:szCs w:val="24"/>
          <w:lang w:val="en-IN"/>
        </w:rPr>
        <w:t>Ahn</w:t>
      </w:r>
      <w:proofErr w:type="spellEnd"/>
      <w:r w:rsidRPr="00071594">
        <w:rPr>
          <w:rFonts w:eastAsiaTheme="minorHAnsi"/>
          <w:sz w:val="24"/>
          <w:szCs w:val="24"/>
          <w:lang w:val="en-IN"/>
        </w:rPr>
        <w:t xml:space="preserve">, </w:t>
      </w:r>
      <w:proofErr w:type="spellStart"/>
      <w:r w:rsidRPr="00071594">
        <w:rPr>
          <w:rFonts w:eastAsiaTheme="minorHAnsi"/>
          <w:sz w:val="24"/>
          <w:szCs w:val="24"/>
          <w:lang w:val="en-IN"/>
        </w:rPr>
        <w:t>Princia</w:t>
      </w:r>
      <w:proofErr w:type="spellEnd"/>
      <w:r w:rsidRPr="00071594">
        <w:rPr>
          <w:rFonts w:eastAsiaTheme="minorHAnsi"/>
          <w:sz w:val="24"/>
          <w:szCs w:val="24"/>
          <w:lang w:val="en-IN"/>
        </w:rPr>
        <w:t xml:space="preserve">, and N.S. Shetty, </w:t>
      </w:r>
      <w:r w:rsidRPr="00071594">
        <w:rPr>
          <w:rFonts w:eastAsiaTheme="minorHAnsi"/>
          <w:i/>
          <w:sz w:val="24"/>
          <w:szCs w:val="24"/>
          <w:lang w:val="en-IN"/>
        </w:rPr>
        <w:t xml:space="preserve">Microwave-Assisted and Conventional Synthesis of </w:t>
      </w:r>
      <w:proofErr w:type="spellStart"/>
      <w:r w:rsidRPr="00071594">
        <w:rPr>
          <w:rFonts w:eastAsiaTheme="minorHAnsi"/>
          <w:i/>
          <w:sz w:val="24"/>
          <w:szCs w:val="24"/>
          <w:lang w:val="en-IN"/>
        </w:rPr>
        <w:t>Benzothieno</w:t>
      </w:r>
      <w:proofErr w:type="spellEnd"/>
      <w:r w:rsidRPr="00071594">
        <w:rPr>
          <w:rFonts w:eastAsiaTheme="minorHAnsi"/>
          <w:i/>
          <w:sz w:val="24"/>
          <w:szCs w:val="24"/>
          <w:lang w:val="en-IN"/>
        </w:rPr>
        <w:t xml:space="preserve"> [3,2-e] [1,3,4]</w:t>
      </w:r>
      <w:proofErr w:type="spellStart"/>
      <w:r w:rsidRPr="00071594">
        <w:rPr>
          <w:rFonts w:eastAsiaTheme="minorHAnsi"/>
          <w:i/>
          <w:sz w:val="24"/>
          <w:szCs w:val="24"/>
          <w:lang w:val="en-IN"/>
        </w:rPr>
        <w:t>triazolo</w:t>
      </w:r>
      <w:proofErr w:type="spellEnd"/>
      <w:r w:rsidRPr="00071594">
        <w:rPr>
          <w:rFonts w:eastAsiaTheme="minorHAnsi"/>
          <w:i/>
          <w:sz w:val="24"/>
          <w:szCs w:val="24"/>
          <w:lang w:val="en-IN"/>
        </w:rPr>
        <w:t>[4,3-c]pyrimidines: A Comparative Study</w:t>
      </w:r>
      <w:r w:rsidRPr="00071594">
        <w:rPr>
          <w:rFonts w:eastAsiaTheme="minorHAnsi"/>
          <w:sz w:val="24"/>
          <w:szCs w:val="24"/>
          <w:lang w:val="en-IN"/>
        </w:rPr>
        <w:t xml:space="preserve">, </w:t>
      </w:r>
      <w:r w:rsidRPr="00071594">
        <w:rPr>
          <w:rFonts w:eastAsiaTheme="minorHAnsi"/>
          <w:b/>
          <w:sz w:val="24"/>
          <w:szCs w:val="24"/>
          <w:lang w:val="en-IN"/>
        </w:rPr>
        <w:t>J. Korean Chem. Soc.</w:t>
      </w:r>
      <w:r w:rsidRPr="00071594">
        <w:rPr>
          <w:rFonts w:eastAsiaTheme="minorHAnsi"/>
          <w:sz w:val="24"/>
          <w:szCs w:val="24"/>
          <w:lang w:val="en-IN"/>
        </w:rPr>
        <w:t xml:space="preserve">, 58, 388-392, </w:t>
      </w:r>
      <w:r w:rsidRPr="00071594">
        <w:rPr>
          <w:rFonts w:eastAsiaTheme="minorHAnsi"/>
          <w:b/>
          <w:sz w:val="24"/>
          <w:szCs w:val="24"/>
          <w:lang w:val="en-IN"/>
        </w:rPr>
        <w:t>2014.</w:t>
      </w:r>
      <w:r>
        <w:rPr>
          <w:rFonts w:eastAsiaTheme="minorHAnsi"/>
          <w:b/>
          <w:sz w:val="24"/>
          <w:szCs w:val="24"/>
          <w:lang w:val="en-IN"/>
        </w:rPr>
        <w:t xml:space="preserve"> </w:t>
      </w:r>
    </w:p>
    <w:p w:rsidR="00182DC4" w:rsidRPr="00182DC4" w:rsidRDefault="00182DC4" w:rsidP="009637A7">
      <w:pPr>
        <w:pStyle w:val="Footer"/>
        <w:numPr>
          <w:ilvl w:val="0"/>
          <w:numId w:val="31"/>
        </w:numPr>
        <w:tabs>
          <w:tab w:val="clear" w:pos="450"/>
          <w:tab w:val="clear" w:pos="4320"/>
          <w:tab w:val="clear" w:pos="8640"/>
          <w:tab w:val="left" w:pos="0"/>
          <w:tab w:val="num" w:pos="720"/>
        </w:tabs>
        <w:autoSpaceDE w:val="0"/>
        <w:autoSpaceDN w:val="0"/>
        <w:adjustRightInd w:val="0"/>
        <w:ind w:left="720" w:hanging="270"/>
        <w:jc w:val="both"/>
        <w:rPr>
          <w:i/>
          <w:sz w:val="24"/>
          <w:szCs w:val="24"/>
        </w:rPr>
      </w:pPr>
      <w:r w:rsidRPr="00182DC4">
        <w:rPr>
          <w:rFonts w:eastAsiaTheme="minorHAnsi"/>
          <w:b/>
          <w:sz w:val="24"/>
          <w:szCs w:val="24"/>
          <w:lang w:val="en-IN"/>
        </w:rPr>
        <w:t xml:space="preserve">S. L. </w:t>
      </w:r>
      <w:proofErr w:type="spellStart"/>
      <w:r w:rsidRPr="00182DC4">
        <w:rPr>
          <w:rFonts w:eastAsiaTheme="minorHAnsi"/>
          <w:b/>
          <w:sz w:val="24"/>
          <w:szCs w:val="24"/>
          <w:lang w:val="en-IN"/>
        </w:rPr>
        <w:t>Gaonkar</w:t>
      </w:r>
      <w:proofErr w:type="spellEnd"/>
      <w:r w:rsidRPr="00182DC4">
        <w:rPr>
          <w:rFonts w:eastAsiaTheme="minorHAnsi"/>
          <w:sz w:val="24"/>
          <w:szCs w:val="24"/>
          <w:lang w:val="en-IN"/>
        </w:rPr>
        <w:t xml:space="preserve">, </w:t>
      </w:r>
      <w:proofErr w:type="spellStart"/>
      <w:r w:rsidRPr="00182DC4">
        <w:rPr>
          <w:rFonts w:eastAsiaTheme="minorHAnsi"/>
          <w:sz w:val="24"/>
          <w:szCs w:val="24"/>
          <w:lang w:val="en-IN"/>
        </w:rPr>
        <w:t>Namratha</w:t>
      </w:r>
      <w:proofErr w:type="spellEnd"/>
      <w:r w:rsidRPr="00182DC4">
        <w:rPr>
          <w:rFonts w:eastAsiaTheme="minorHAnsi"/>
          <w:sz w:val="24"/>
          <w:szCs w:val="24"/>
          <w:lang w:val="en-IN"/>
        </w:rPr>
        <w:t xml:space="preserve"> B, N. S. Shetty</w:t>
      </w:r>
      <w:proofErr w:type="gramStart"/>
      <w:r w:rsidRPr="00182DC4">
        <w:rPr>
          <w:rFonts w:eastAsiaTheme="minorHAnsi"/>
          <w:sz w:val="24"/>
          <w:szCs w:val="24"/>
          <w:lang w:val="en-IN"/>
        </w:rPr>
        <w:t>,  and</w:t>
      </w:r>
      <w:proofErr w:type="gramEnd"/>
      <w:r w:rsidRPr="00182DC4">
        <w:rPr>
          <w:rFonts w:eastAsiaTheme="minorHAnsi"/>
          <w:sz w:val="24"/>
          <w:szCs w:val="24"/>
          <w:lang w:val="en-IN"/>
        </w:rPr>
        <w:t xml:space="preserve"> H Shimizu, </w:t>
      </w:r>
      <w:r w:rsidRPr="00182DC4">
        <w:rPr>
          <w:b/>
          <w:bCs/>
          <w:iCs/>
          <w:sz w:val="24"/>
          <w:szCs w:val="24"/>
        </w:rPr>
        <w:t xml:space="preserve"> </w:t>
      </w:r>
      <w:r w:rsidRPr="00182DC4">
        <w:rPr>
          <w:rFonts w:eastAsiaTheme="minorHAnsi"/>
          <w:i/>
          <w:sz w:val="24"/>
          <w:szCs w:val="24"/>
          <w:lang w:val="en-IN"/>
        </w:rPr>
        <w:t>Microwave-assisted synthesis and evaluation of N-substituted thiazolidine-2,4-dione derivatives as antimicrobial agents</w:t>
      </w:r>
      <w:r w:rsidRPr="00182DC4">
        <w:rPr>
          <w:rFonts w:eastAsiaTheme="minorHAnsi"/>
          <w:sz w:val="24"/>
          <w:szCs w:val="24"/>
          <w:lang w:val="en-IN"/>
        </w:rPr>
        <w:t xml:space="preserve">, </w:t>
      </w:r>
      <w:r w:rsidRPr="00031AF7">
        <w:rPr>
          <w:rFonts w:eastAsiaTheme="minorHAnsi"/>
          <w:b/>
          <w:i/>
          <w:iCs/>
          <w:sz w:val="24"/>
          <w:szCs w:val="24"/>
          <w:lang w:val="en-IN"/>
        </w:rPr>
        <w:t>Interact Med Chem</w:t>
      </w:r>
      <w:r w:rsidRPr="00182DC4">
        <w:rPr>
          <w:rFonts w:eastAsia="MinionPro-Regular"/>
          <w:sz w:val="24"/>
          <w:szCs w:val="24"/>
          <w:lang w:val="en-IN"/>
        </w:rPr>
        <w:t>.</w:t>
      </w:r>
      <w:r>
        <w:rPr>
          <w:rFonts w:eastAsia="MinionPro-Regular"/>
          <w:sz w:val="24"/>
          <w:szCs w:val="24"/>
          <w:lang w:val="en-IN"/>
        </w:rPr>
        <w:t>,</w:t>
      </w:r>
      <w:r w:rsidRPr="00182DC4">
        <w:rPr>
          <w:rFonts w:eastAsia="MinionPro-Regular"/>
          <w:sz w:val="24"/>
          <w:szCs w:val="24"/>
          <w:lang w:val="en-IN"/>
        </w:rPr>
        <w:t xml:space="preserve"> </w:t>
      </w:r>
      <w:r w:rsidRPr="00182DC4">
        <w:rPr>
          <w:rFonts w:eastAsiaTheme="minorHAnsi"/>
          <w:bCs/>
          <w:sz w:val="24"/>
          <w:szCs w:val="24"/>
          <w:lang w:val="en-IN"/>
        </w:rPr>
        <w:t>2</w:t>
      </w:r>
      <w:r>
        <w:rPr>
          <w:rFonts w:eastAsiaTheme="minorHAnsi"/>
          <w:bCs/>
          <w:sz w:val="24"/>
          <w:szCs w:val="24"/>
          <w:lang w:val="en-IN"/>
        </w:rPr>
        <w:t xml:space="preserve">, </w:t>
      </w:r>
      <w:r w:rsidRPr="00182DC4">
        <w:rPr>
          <w:rFonts w:eastAsia="MinionPro-Regular"/>
          <w:sz w:val="24"/>
          <w:szCs w:val="24"/>
          <w:lang w:val="en-IN"/>
        </w:rPr>
        <w:t>2</w:t>
      </w:r>
      <w:r>
        <w:rPr>
          <w:rFonts w:eastAsia="MinionPro-Regular"/>
          <w:sz w:val="24"/>
          <w:szCs w:val="24"/>
          <w:lang w:val="en-IN"/>
        </w:rPr>
        <w:t xml:space="preserve">, </w:t>
      </w:r>
      <w:r w:rsidRPr="00182DC4">
        <w:rPr>
          <w:rFonts w:eastAsia="MinionPro-Regular"/>
          <w:b/>
          <w:sz w:val="24"/>
          <w:szCs w:val="24"/>
          <w:lang w:val="en-IN"/>
        </w:rPr>
        <w:t>2014</w:t>
      </w:r>
      <w:r w:rsidRPr="00182DC4">
        <w:rPr>
          <w:rFonts w:eastAsia="MinionPro-Regular"/>
          <w:sz w:val="24"/>
          <w:szCs w:val="24"/>
          <w:lang w:val="en-IN"/>
        </w:rPr>
        <w:t>.</w:t>
      </w:r>
    </w:p>
    <w:p w:rsidR="009637A7" w:rsidRPr="00182DC4" w:rsidRDefault="009637A7" w:rsidP="009637A7">
      <w:pPr>
        <w:pStyle w:val="Footer"/>
        <w:numPr>
          <w:ilvl w:val="0"/>
          <w:numId w:val="31"/>
        </w:numPr>
        <w:tabs>
          <w:tab w:val="clear" w:pos="450"/>
          <w:tab w:val="clear" w:pos="4320"/>
          <w:tab w:val="clear" w:pos="8640"/>
          <w:tab w:val="left" w:pos="0"/>
          <w:tab w:val="num" w:pos="720"/>
        </w:tabs>
        <w:autoSpaceDE w:val="0"/>
        <w:autoSpaceDN w:val="0"/>
        <w:adjustRightInd w:val="0"/>
        <w:ind w:left="720" w:hanging="270"/>
        <w:jc w:val="both"/>
        <w:rPr>
          <w:i/>
          <w:sz w:val="24"/>
          <w:szCs w:val="24"/>
        </w:rPr>
      </w:pPr>
      <w:proofErr w:type="spellStart"/>
      <w:r w:rsidRPr="00182DC4">
        <w:rPr>
          <w:sz w:val="24"/>
          <w:szCs w:val="24"/>
        </w:rPr>
        <w:t>Namratha</w:t>
      </w:r>
      <w:proofErr w:type="spellEnd"/>
      <w:r w:rsidRPr="00182DC4">
        <w:rPr>
          <w:sz w:val="24"/>
          <w:szCs w:val="24"/>
        </w:rPr>
        <w:t xml:space="preserve"> B., N. S. </w:t>
      </w:r>
      <w:r w:rsidRPr="00182DC4">
        <w:rPr>
          <w:bCs/>
          <w:sz w:val="24"/>
          <w:szCs w:val="24"/>
        </w:rPr>
        <w:t xml:space="preserve">Shetty, Janice N D’Souza, </w:t>
      </w:r>
      <w:r w:rsidR="00182DC4" w:rsidRPr="00182DC4">
        <w:rPr>
          <w:b/>
          <w:bCs/>
          <w:sz w:val="24"/>
          <w:szCs w:val="24"/>
        </w:rPr>
        <w:t>S. L.</w:t>
      </w:r>
      <w:r w:rsidR="00182DC4" w:rsidRPr="00182DC4">
        <w:rPr>
          <w:bCs/>
          <w:sz w:val="24"/>
          <w:szCs w:val="24"/>
        </w:rPr>
        <w:t xml:space="preserve"> </w:t>
      </w:r>
      <w:proofErr w:type="spellStart"/>
      <w:r w:rsidRPr="00182DC4">
        <w:rPr>
          <w:b/>
          <w:bCs/>
          <w:sz w:val="24"/>
          <w:szCs w:val="24"/>
        </w:rPr>
        <w:t>Gaonkar</w:t>
      </w:r>
      <w:proofErr w:type="spellEnd"/>
      <w:r w:rsidR="00182DC4" w:rsidRPr="00182DC4">
        <w:rPr>
          <w:bCs/>
          <w:sz w:val="24"/>
          <w:szCs w:val="24"/>
        </w:rPr>
        <w:t>,</w:t>
      </w:r>
      <w:r w:rsidRPr="00182DC4">
        <w:rPr>
          <w:bCs/>
          <w:sz w:val="24"/>
          <w:szCs w:val="24"/>
        </w:rPr>
        <w:t xml:space="preserve"> </w:t>
      </w:r>
      <w:r w:rsidRPr="00182DC4">
        <w:rPr>
          <w:bCs/>
          <w:i/>
          <w:sz w:val="24"/>
          <w:szCs w:val="24"/>
        </w:rPr>
        <w:t xml:space="preserve">Synthesis and Characterization of a New Series of 2-(5-bromothiophen-2-yl)-5-substituted-1,3,4-oxadiazoles, </w:t>
      </w:r>
      <w:r w:rsidRPr="00182DC4">
        <w:rPr>
          <w:b/>
          <w:sz w:val="24"/>
          <w:szCs w:val="24"/>
        </w:rPr>
        <w:t>Res. J. Chem.</w:t>
      </w:r>
      <w:r w:rsidRPr="00182DC4">
        <w:rPr>
          <w:b/>
          <w:iCs/>
          <w:sz w:val="24"/>
          <w:szCs w:val="24"/>
        </w:rPr>
        <w:t xml:space="preserve"> Sci.</w:t>
      </w:r>
      <w:r w:rsidRPr="00182DC4">
        <w:rPr>
          <w:iCs/>
          <w:sz w:val="24"/>
          <w:szCs w:val="24"/>
        </w:rPr>
        <w:t>,</w:t>
      </w:r>
      <w:r w:rsidRPr="00182DC4">
        <w:rPr>
          <w:b/>
          <w:iCs/>
          <w:sz w:val="24"/>
          <w:szCs w:val="24"/>
        </w:rPr>
        <w:t xml:space="preserve"> 3</w:t>
      </w:r>
      <w:r w:rsidRPr="00182DC4">
        <w:rPr>
          <w:iCs/>
          <w:sz w:val="24"/>
          <w:szCs w:val="24"/>
        </w:rPr>
        <w:t>, 51</w:t>
      </w:r>
      <w:r w:rsidRPr="00182DC4">
        <w:rPr>
          <w:b/>
          <w:iCs/>
          <w:sz w:val="24"/>
          <w:szCs w:val="24"/>
        </w:rPr>
        <w:t>. 2013.</w:t>
      </w:r>
    </w:p>
    <w:p w:rsidR="00651084" w:rsidRPr="009637A7" w:rsidRDefault="00651084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autoSpaceDE w:val="0"/>
        <w:autoSpaceDN w:val="0"/>
        <w:adjustRightInd w:val="0"/>
        <w:ind w:left="720" w:hanging="270"/>
        <w:jc w:val="both"/>
        <w:rPr>
          <w:i/>
          <w:sz w:val="24"/>
          <w:szCs w:val="24"/>
        </w:rPr>
      </w:pPr>
      <w:r w:rsidRPr="009637A7">
        <w:rPr>
          <w:color w:val="000000"/>
          <w:sz w:val="24"/>
          <w:szCs w:val="24"/>
        </w:rPr>
        <w:t xml:space="preserve">N. S. Shetty, </w:t>
      </w:r>
      <w:r w:rsidRPr="009637A7">
        <w:rPr>
          <w:b/>
          <w:color w:val="000000"/>
          <w:sz w:val="24"/>
          <w:szCs w:val="24"/>
        </w:rPr>
        <w:t xml:space="preserve">S. L. </w:t>
      </w:r>
      <w:proofErr w:type="spellStart"/>
      <w:r w:rsidRPr="009637A7">
        <w:rPr>
          <w:b/>
          <w:color w:val="000000"/>
          <w:sz w:val="24"/>
          <w:szCs w:val="24"/>
        </w:rPr>
        <w:t>Gaonkar</w:t>
      </w:r>
      <w:proofErr w:type="spellEnd"/>
      <w:r w:rsidRPr="009637A7">
        <w:rPr>
          <w:color w:val="000000"/>
          <w:sz w:val="24"/>
          <w:szCs w:val="24"/>
        </w:rPr>
        <w:t xml:space="preserve">, V. V. </w:t>
      </w:r>
      <w:proofErr w:type="spellStart"/>
      <w:r w:rsidRPr="009637A7">
        <w:rPr>
          <w:color w:val="000000"/>
          <w:sz w:val="24"/>
          <w:szCs w:val="24"/>
        </w:rPr>
        <w:t>Pai</w:t>
      </w:r>
      <w:proofErr w:type="spellEnd"/>
      <w:r w:rsidRPr="009637A7">
        <w:rPr>
          <w:color w:val="000000"/>
          <w:sz w:val="24"/>
          <w:szCs w:val="24"/>
        </w:rPr>
        <w:t xml:space="preserve">, </w:t>
      </w:r>
      <w:proofErr w:type="spellStart"/>
      <w:r w:rsidRPr="009637A7">
        <w:rPr>
          <w:color w:val="000000"/>
          <w:sz w:val="24"/>
          <w:szCs w:val="24"/>
        </w:rPr>
        <w:t>Sapna</w:t>
      </w:r>
      <w:proofErr w:type="spellEnd"/>
      <w:r w:rsidRPr="009637A7">
        <w:rPr>
          <w:color w:val="000000"/>
          <w:sz w:val="24"/>
          <w:szCs w:val="24"/>
        </w:rPr>
        <w:t xml:space="preserve">, K. </w:t>
      </w:r>
      <w:proofErr w:type="spellStart"/>
      <w:r w:rsidRPr="009637A7">
        <w:rPr>
          <w:color w:val="000000"/>
          <w:sz w:val="24"/>
          <w:szCs w:val="24"/>
        </w:rPr>
        <w:t>Manvith</w:t>
      </w:r>
      <w:proofErr w:type="spellEnd"/>
      <w:r w:rsidRPr="009637A7">
        <w:rPr>
          <w:color w:val="000000"/>
          <w:sz w:val="24"/>
          <w:szCs w:val="24"/>
        </w:rPr>
        <w:t xml:space="preserve">, </w:t>
      </w:r>
      <w:r w:rsidRPr="009637A7">
        <w:rPr>
          <w:i/>
          <w:color w:val="000000"/>
          <w:sz w:val="24"/>
          <w:szCs w:val="24"/>
        </w:rPr>
        <w:t xml:space="preserve">Synthesis and antimicrobial activity of tricyclic </w:t>
      </w:r>
      <w:proofErr w:type="spellStart"/>
      <w:r w:rsidRPr="009637A7">
        <w:rPr>
          <w:i/>
          <w:color w:val="000000"/>
          <w:sz w:val="24"/>
          <w:szCs w:val="24"/>
        </w:rPr>
        <w:t>thienopyrimidines</w:t>
      </w:r>
      <w:proofErr w:type="spellEnd"/>
      <w:r w:rsidRPr="009637A7">
        <w:rPr>
          <w:i/>
          <w:color w:val="000000"/>
          <w:sz w:val="24"/>
          <w:szCs w:val="24"/>
        </w:rPr>
        <w:t xml:space="preserve"> and 1, 3, 4-triazole fused </w:t>
      </w:r>
      <w:proofErr w:type="spellStart"/>
      <w:r w:rsidRPr="009637A7">
        <w:rPr>
          <w:i/>
          <w:color w:val="000000"/>
          <w:sz w:val="24"/>
          <w:szCs w:val="24"/>
        </w:rPr>
        <w:t>thienopyrimidines</w:t>
      </w:r>
      <w:proofErr w:type="spellEnd"/>
      <w:r w:rsidRPr="009637A7">
        <w:rPr>
          <w:color w:val="000000"/>
          <w:sz w:val="24"/>
          <w:szCs w:val="24"/>
        </w:rPr>
        <w:t xml:space="preserve">, </w:t>
      </w:r>
      <w:r w:rsidRPr="009637A7">
        <w:rPr>
          <w:b/>
          <w:sz w:val="24"/>
          <w:szCs w:val="24"/>
        </w:rPr>
        <w:t>J. Chem. Sci. and Tech.</w:t>
      </w:r>
      <w:r w:rsidRPr="009637A7">
        <w:rPr>
          <w:sz w:val="24"/>
          <w:szCs w:val="24"/>
        </w:rPr>
        <w:t>, 2, 93,</w:t>
      </w:r>
      <w:r w:rsidRPr="009637A7">
        <w:rPr>
          <w:b/>
          <w:sz w:val="24"/>
          <w:szCs w:val="24"/>
        </w:rPr>
        <w:t xml:space="preserve"> 2013.</w:t>
      </w:r>
    </w:p>
    <w:p w:rsidR="007F4FF7" w:rsidRPr="009637A7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autoSpaceDE w:val="0"/>
        <w:autoSpaceDN w:val="0"/>
        <w:adjustRightInd w:val="0"/>
        <w:ind w:left="720" w:hanging="270"/>
        <w:jc w:val="both"/>
        <w:rPr>
          <w:i/>
          <w:sz w:val="24"/>
          <w:szCs w:val="24"/>
        </w:rPr>
      </w:pPr>
      <w:r w:rsidRPr="009637A7">
        <w:rPr>
          <w:bCs/>
          <w:sz w:val="24"/>
          <w:szCs w:val="24"/>
        </w:rPr>
        <w:lastRenderedPageBreak/>
        <w:t xml:space="preserve">T. N. </w:t>
      </w:r>
      <w:proofErr w:type="spellStart"/>
      <w:r w:rsidRPr="009637A7">
        <w:rPr>
          <w:bCs/>
          <w:sz w:val="24"/>
          <w:szCs w:val="24"/>
        </w:rPr>
        <w:t>Mahadeva</w:t>
      </w:r>
      <w:proofErr w:type="spellEnd"/>
      <w:r w:rsidRPr="009637A7">
        <w:rPr>
          <w:bCs/>
          <w:sz w:val="24"/>
          <w:szCs w:val="24"/>
        </w:rPr>
        <w:t xml:space="preserve"> Prasad, </w:t>
      </w:r>
      <w:r w:rsidRPr="009637A7">
        <w:rPr>
          <w:b/>
          <w:bCs/>
          <w:sz w:val="24"/>
          <w:szCs w:val="24"/>
        </w:rPr>
        <w:t xml:space="preserve">S. L. </w:t>
      </w:r>
      <w:proofErr w:type="spellStart"/>
      <w:r w:rsidRPr="009637A7">
        <w:rPr>
          <w:b/>
          <w:bCs/>
          <w:sz w:val="24"/>
          <w:szCs w:val="24"/>
        </w:rPr>
        <w:t>Gaonkar</w:t>
      </w:r>
      <w:proofErr w:type="spellEnd"/>
      <w:r w:rsidRPr="009637A7">
        <w:rPr>
          <w:bCs/>
          <w:sz w:val="24"/>
          <w:szCs w:val="24"/>
        </w:rPr>
        <w:t xml:space="preserve">, </w:t>
      </w:r>
      <w:proofErr w:type="gramStart"/>
      <w:r w:rsidRPr="009637A7">
        <w:rPr>
          <w:bCs/>
          <w:sz w:val="24"/>
          <w:szCs w:val="24"/>
        </w:rPr>
        <w:t>K.</w:t>
      </w:r>
      <w:r w:rsidR="00B7418A" w:rsidRPr="009637A7">
        <w:rPr>
          <w:bCs/>
          <w:sz w:val="24"/>
          <w:szCs w:val="24"/>
        </w:rPr>
        <w:t>.</w:t>
      </w:r>
      <w:proofErr w:type="gramEnd"/>
      <w:r w:rsidRPr="009637A7">
        <w:rPr>
          <w:bCs/>
          <w:sz w:val="24"/>
          <w:szCs w:val="24"/>
        </w:rPr>
        <w:t xml:space="preserve"> Kapoor,</w:t>
      </w:r>
      <w:r w:rsidRPr="009637A7">
        <w:rPr>
          <w:rFonts w:eastAsia="TimesLTStd-Roman"/>
          <w:sz w:val="24"/>
          <w:szCs w:val="24"/>
        </w:rPr>
        <w:t xml:space="preserve"> </w:t>
      </w:r>
      <w:r w:rsidRPr="009637A7">
        <w:rPr>
          <w:bCs/>
          <w:sz w:val="24"/>
          <w:szCs w:val="24"/>
        </w:rPr>
        <w:t xml:space="preserve">V. K. Gupta </w:t>
      </w:r>
      <w:proofErr w:type="spellStart"/>
      <w:r w:rsidRPr="009637A7">
        <w:rPr>
          <w:bCs/>
          <w:sz w:val="24"/>
          <w:szCs w:val="24"/>
        </w:rPr>
        <w:t>Rajnikant</w:t>
      </w:r>
      <w:proofErr w:type="spellEnd"/>
      <w:r w:rsidRPr="009637A7">
        <w:rPr>
          <w:bCs/>
          <w:sz w:val="24"/>
          <w:szCs w:val="24"/>
        </w:rPr>
        <w:t>, H. SHIMIZU</w:t>
      </w:r>
      <w:r w:rsidRPr="009637A7">
        <w:rPr>
          <w:b/>
          <w:bCs/>
          <w:sz w:val="24"/>
          <w:szCs w:val="24"/>
        </w:rPr>
        <w:t>,</w:t>
      </w:r>
      <w:r w:rsidRPr="009637A7">
        <w:rPr>
          <w:sz w:val="24"/>
          <w:szCs w:val="24"/>
        </w:rPr>
        <w:t xml:space="preserve"> </w:t>
      </w:r>
      <w:r w:rsidRPr="009637A7">
        <w:rPr>
          <w:rStyle w:val="txtboldonly1"/>
          <w:b w:val="0"/>
          <w:i/>
          <w:sz w:val="24"/>
          <w:szCs w:val="24"/>
        </w:rPr>
        <w:t xml:space="preserve">Synthesis and crystal structure of </w:t>
      </w:r>
      <w:r w:rsidRPr="009637A7">
        <w:rPr>
          <w:bCs/>
          <w:i/>
          <w:sz w:val="24"/>
          <w:szCs w:val="24"/>
        </w:rPr>
        <w:t>4-[2-(Methyl-pyridin2-ylamino)</w:t>
      </w:r>
      <w:proofErr w:type="spellStart"/>
      <w:r w:rsidRPr="009637A7">
        <w:rPr>
          <w:bCs/>
          <w:i/>
          <w:sz w:val="24"/>
          <w:szCs w:val="24"/>
        </w:rPr>
        <w:t>ethoxy</w:t>
      </w:r>
      <w:proofErr w:type="spellEnd"/>
      <w:r w:rsidRPr="009637A7">
        <w:rPr>
          <w:bCs/>
          <w:i/>
          <w:sz w:val="24"/>
          <w:szCs w:val="24"/>
        </w:rPr>
        <w:t>]-</w:t>
      </w:r>
      <w:proofErr w:type="spellStart"/>
      <w:r w:rsidRPr="009637A7">
        <w:rPr>
          <w:bCs/>
          <w:i/>
          <w:sz w:val="24"/>
          <w:szCs w:val="24"/>
        </w:rPr>
        <w:t>benzaldoxime</w:t>
      </w:r>
      <w:proofErr w:type="spellEnd"/>
      <w:r w:rsidRPr="009637A7">
        <w:rPr>
          <w:i/>
          <w:sz w:val="24"/>
          <w:szCs w:val="24"/>
        </w:rPr>
        <w:t xml:space="preserve">  </w:t>
      </w:r>
    </w:p>
    <w:p w:rsidR="007F4FF7" w:rsidRPr="009637A7" w:rsidRDefault="007F4FF7" w:rsidP="007F4FF7">
      <w:pPr>
        <w:pStyle w:val="Footer"/>
        <w:tabs>
          <w:tab w:val="clear" w:pos="4320"/>
          <w:tab w:val="clear" w:pos="8640"/>
          <w:tab w:val="left" w:pos="0"/>
          <w:tab w:val="num" w:pos="720"/>
        </w:tabs>
        <w:ind w:left="720" w:hanging="270"/>
        <w:jc w:val="both"/>
        <w:rPr>
          <w:i/>
          <w:iCs/>
          <w:color w:val="000000"/>
          <w:sz w:val="24"/>
          <w:szCs w:val="24"/>
        </w:rPr>
      </w:pPr>
      <w:r w:rsidRPr="009637A7">
        <w:rPr>
          <w:b/>
          <w:iCs/>
          <w:sz w:val="24"/>
          <w:szCs w:val="24"/>
        </w:rPr>
        <w:t xml:space="preserve">     Analytical Sciences</w:t>
      </w:r>
      <w:r w:rsidRPr="009637A7">
        <w:rPr>
          <w:sz w:val="24"/>
          <w:szCs w:val="24"/>
        </w:rPr>
        <w:t xml:space="preserve">, 28, 25-26, </w:t>
      </w:r>
      <w:r w:rsidRPr="009637A7">
        <w:rPr>
          <w:b/>
          <w:bCs/>
          <w:sz w:val="24"/>
          <w:szCs w:val="24"/>
        </w:rPr>
        <w:t>2012</w:t>
      </w:r>
      <w:r w:rsidRPr="009637A7">
        <w:rPr>
          <w:sz w:val="24"/>
          <w:szCs w:val="24"/>
        </w:rPr>
        <w:t xml:space="preserve">          </w:t>
      </w:r>
    </w:p>
    <w:p w:rsidR="007F4FF7" w:rsidRPr="009637A7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i/>
          <w:iCs/>
          <w:color w:val="000000"/>
          <w:sz w:val="24"/>
          <w:szCs w:val="24"/>
        </w:rPr>
      </w:pPr>
      <w:r w:rsidRPr="009637A7">
        <w:rPr>
          <w:b/>
          <w:sz w:val="24"/>
          <w:szCs w:val="24"/>
        </w:rPr>
        <w:t xml:space="preserve">S. L. </w:t>
      </w:r>
      <w:proofErr w:type="spellStart"/>
      <w:r w:rsidRPr="009637A7">
        <w:rPr>
          <w:b/>
          <w:sz w:val="24"/>
          <w:szCs w:val="24"/>
        </w:rPr>
        <w:t>Gaonkar</w:t>
      </w:r>
      <w:proofErr w:type="spellEnd"/>
      <w:r w:rsidRPr="009637A7">
        <w:rPr>
          <w:sz w:val="24"/>
          <w:szCs w:val="24"/>
        </w:rPr>
        <w:t>,</w:t>
      </w:r>
      <w:r w:rsidRPr="009637A7">
        <w:rPr>
          <w:b/>
          <w:sz w:val="24"/>
          <w:szCs w:val="24"/>
        </w:rPr>
        <w:t xml:space="preserve"> </w:t>
      </w:r>
      <w:r w:rsidRPr="009637A7">
        <w:rPr>
          <w:sz w:val="24"/>
          <w:szCs w:val="24"/>
        </w:rPr>
        <w:t xml:space="preserve">H. Shimizu. </w:t>
      </w:r>
      <w:r w:rsidRPr="009637A7">
        <w:rPr>
          <w:i/>
          <w:sz w:val="24"/>
          <w:szCs w:val="24"/>
        </w:rPr>
        <w:t xml:space="preserve">Microwave assisted solution phase synthesis of novel 2-[4-[2-N-methyl-2-pyridylamino)ethoxy]phenyl]-5-substituted-1,3,4-oxadiazole library </w:t>
      </w:r>
    </w:p>
    <w:p w:rsidR="007F4FF7" w:rsidRPr="009637A7" w:rsidRDefault="007F4FF7" w:rsidP="007F4FF7">
      <w:pPr>
        <w:pStyle w:val="Footer"/>
        <w:tabs>
          <w:tab w:val="clear" w:pos="4320"/>
          <w:tab w:val="clear" w:pos="8640"/>
          <w:tab w:val="left" w:pos="0"/>
          <w:tab w:val="num" w:pos="720"/>
        </w:tabs>
        <w:ind w:left="720" w:hanging="270"/>
        <w:jc w:val="both"/>
        <w:rPr>
          <w:iCs/>
          <w:color w:val="000000"/>
          <w:sz w:val="24"/>
          <w:szCs w:val="24"/>
        </w:rPr>
      </w:pPr>
      <w:r w:rsidRPr="009637A7">
        <w:rPr>
          <w:b/>
          <w:sz w:val="24"/>
          <w:szCs w:val="24"/>
        </w:rPr>
        <w:t xml:space="preserve">    Organic Chemistry International</w:t>
      </w:r>
      <w:r w:rsidRPr="009637A7">
        <w:rPr>
          <w:i/>
          <w:sz w:val="24"/>
          <w:szCs w:val="24"/>
        </w:rPr>
        <w:t xml:space="preserve"> </w:t>
      </w:r>
      <w:r w:rsidRPr="009637A7">
        <w:rPr>
          <w:sz w:val="24"/>
          <w:szCs w:val="24"/>
        </w:rPr>
        <w:t>Volume 2011, Article ID 751894, 5 pages</w:t>
      </w:r>
      <w:r w:rsidRPr="009637A7">
        <w:rPr>
          <w:iCs/>
          <w:color w:val="000000"/>
          <w:sz w:val="24"/>
          <w:szCs w:val="24"/>
        </w:rPr>
        <w:t xml:space="preserve">       </w:t>
      </w:r>
    </w:p>
    <w:p w:rsidR="007F4FF7" w:rsidRPr="009637A7" w:rsidRDefault="00714F9F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iCs/>
          <w:color w:val="000000"/>
          <w:sz w:val="24"/>
          <w:szCs w:val="24"/>
        </w:rPr>
      </w:pPr>
      <w:r w:rsidRPr="009637A7">
        <w:rPr>
          <w:b/>
          <w:iCs/>
          <w:color w:val="000000"/>
          <w:sz w:val="24"/>
          <w:szCs w:val="24"/>
        </w:rPr>
        <w:t xml:space="preserve">S. L. </w:t>
      </w:r>
      <w:proofErr w:type="spellStart"/>
      <w:r w:rsidRPr="009637A7">
        <w:rPr>
          <w:b/>
          <w:iCs/>
          <w:color w:val="000000"/>
          <w:sz w:val="24"/>
          <w:szCs w:val="24"/>
        </w:rPr>
        <w:t>Gaonkar</w:t>
      </w:r>
      <w:proofErr w:type="spellEnd"/>
      <w:r w:rsidRPr="009637A7">
        <w:rPr>
          <w:iCs/>
          <w:color w:val="000000"/>
          <w:sz w:val="24"/>
          <w:szCs w:val="24"/>
        </w:rPr>
        <w:t xml:space="preserve">, M. </w:t>
      </w:r>
      <w:proofErr w:type="spellStart"/>
      <w:r w:rsidRPr="009637A7">
        <w:rPr>
          <w:iCs/>
          <w:color w:val="000000"/>
          <w:sz w:val="24"/>
          <w:szCs w:val="24"/>
        </w:rPr>
        <w:t>Mahendra</w:t>
      </w:r>
      <w:proofErr w:type="spellEnd"/>
      <w:r w:rsidRPr="009637A7">
        <w:rPr>
          <w:iCs/>
          <w:color w:val="000000"/>
          <w:sz w:val="24"/>
          <w:szCs w:val="24"/>
        </w:rPr>
        <w:t xml:space="preserve">, S. </w:t>
      </w:r>
      <w:proofErr w:type="spellStart"/>
      <w:r w:rsidRPr="009637A7">
        <w:rPr>
          <w:iCs/>
          <w:color w:val="000000"/>
          <w:sz w:val="24"/>
          <w:szCs w:val="24"/>
        </w:rPr>
        <w:t>Nanjunda</w:t>
      </w:r>
      <w:proofErr w:type="spellEnd"/>
      <w:r w:rsidRPr="009637A7">
        <w:rPr>
          <w:iCs/>
          <w:color w:val="000000"/>
          <w:sz w:val="24"/>
          <w:szCs w:val="24"/>
        </w:rPr>
        <w:t xml:space="preserve"> </w:t>
      </w:r>
      <w:proofErr w:type="spellStart"/>
      <w:r w:rsidRPr="009637A7">
        <w:rPr>
          <w:iCs/>
          <w:color w:val="000000"/>
          <w:sz w:val="24"/>
          <w:szCs w:val="24"/>
        </w:rPr>
        <w:t>Swamy</w:t>
      </w:r>
      <w:proofErr w:type="spellEnd"/>
      <w:r w:rsidRPr="009637A7">
        <w:rPr>
          <w:iCs/>
          <w:color w:val="000000"/>
          <w:sz w:val="24"/>
          <w:szCs w:val="24"/>
        </w:rPr>
        <w:t xml:space="preserve">, N. S. Shetty, </w:t>
      </w:r>
      <w:r w:rsidRPr="009637A7">
        <w:rPr>
          <w:i/>
          <w:sz w:val="24"/>
          <w:szCs w:val="24"/>
        </w:rPr>
        <w:t>Synthesis and Crystal structure studies of Diethyl-(6-chloro-2-carbazolyl</w:t>
      </w:r>
      <w:proofErr w:type="gramStart"/>
      <w:r w:rsidRPr="009637A7">
        <w:rPr>
          <w:i/>
          <w:sz w:val="24"/>
          <w:szCs w:val="24"/>
        </w:rPr>
        <w:t>)methyl</w:t>
      </w:r>
      <w:proofErr w:type="gramEnd"/>
      <w:r w:rsidRPr="009637A7">
        <w:rPr>
          <w:i/>
          <w:sz w:val="24"/>
          <w:szCs w:val="24"/>
        </w:rPr>
        <w:t xml:space="preserve"> </w:t>
      </w:r>
      <w:proofErr w:type="spellStart"/>
      <w:r w:rsidRPr="009637A7">
        <w:rPr>
          <w:i/>
          <w:sz w:val="24"/>
          <w:szCs w:val="24"/>
        </w:rPr>
        <w:t>malonate</w:t>
      </w:r>
      <w:proofErr w:type="spellEnd"/>
      <w:r w:rsidRPr="009637A7">
        <w:rPr>
          <w:i/>
          <w:sz w:val="24"/>
          <w:szCs w:val="24"/>
        </w:rPr>
        <w:t xml:space="preserve"> an intermediate in the synthesis of anti-inflammatory drug </w:t>
      </w:r>
      <w:proofErr w:type="spellStart"/>
      <w:r w:rsidRPr="009637A7">
        <w:rPr>
          <w:i/>
          <w:sz w:val="24"/>
          <w:szCs w:val="24"/>
        </w:rPr>
        <w:t>Carprofen</w:t>
      </w:r>
      <w:proofErr w:type="spellEnd"/>
      <w:r w:rsidRPr="009637A7">
        <w:rPr>
          <w:i/>
          <w:sz w:val="24"/>
          <w:szCs w:val="24"/>
        </w:rPr>
        <w:t xml:space="preserve">, </w:t>
      </w:r>
      <w:r w:rsidRPr="009637A7">
        <w:rPr>
          <w:b/>
          <w:sz w:val="24"/>
          <w:szCs w:val="24"/>
        </w:rPr>
        <w:t>Res. J. Pharmaceutical</w:t>
      </w:r>
      <w:r w:rsidRPr="009637A7">
        <w:rPr>
          <w:b/>
          <w:iCs/>
          <w:sz w:val="24"/>
          <w:szCs w:val="24"/>
        </w:rPr>
        <w:t xml:space="preserve"> Sci.</w:t>
      </w:r>
      <w:r w:rsidRPr="009637A7">
        <w:rPr>
          <w:iCs/>
          <w:sz w:val="24"/>
          <w:szCs w:val="24"/>
        </w:rPr>
        <w:t>,</w:t>
      </w:r>
      <w:r w:rsidRPr="009637A7">
        <w:rPr>
          <w:b/>
          <w:iCs/>
          <w:sz w:val="24"/>
          <w:szCs w:val="24"/>
        </w:rPr>
        <w:t xml:space="preserve"> </w:t>
      </w:r>
      <w:r w:rsidRPr="009637A7">
        <w:rPr>
          <w:iCs/>
          <w:sz w:val="24"/>
          <w:szCs w:val="24"/>
        </w:rPr>
        <w:t>1, 16</w:t>
      </w:r>
      <w:r w:rsidRPr="009637A7">
        <w:rPr>
          <w:b/>
          <w:iCs/>
          <w:sz w:val="24"/>
          <w:szCs w:val="24"/>
        </w:rPr>
        <w:t>. 2012.</w:t>
      </w:r>
      <w:r w:rsidR="007F4FF7" w:rsidRPr="009637A7">
        <w:rPr>
          <w:iCs/>
          <w:color w:val="000000"/>
          <w:sz w:val="24"/>
          <w:szCs w:val="24"/>
        </w:rPr>
        <w:t xml:space="preserve"> </w:t>
      </w:r>
      <w:r w:rsidR="007F4FF7" w:rsidRPr="009637A7">
        <w:rPr>
          <w:i/>
          <w:iCs/>
          <w:color w:val="000000"/>
          <w:sz w:val="24"/>
          <w:szCs w:val="24"/>
        </w:rPr>
        <w:t xml:space="preserve">      </w:t>
      </w:r>
      <w:r w:rsidR="007F4FF7" w:rsidRPr="009637A7">
        <w:rPr>
          <w:iCs/>
          <w:color w:val="000000"/>
          <w:sz w:val="24"/>
          <w:szCs w:val="24"/>
        </w:rPr>
        <w:t xml:space="preserve">        </w:t>
      </w:r>
    </w:p>
    <w:p w:rsidR="007F4FF7" w:rsidRPr="009637A7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autoSpaceDE w:val="0"/>
        <w:autoSpaceDN w:val="0"/>
        <w:adjustRightInd w:val="0"/>
        <w:ind w:left="720" w:hanging="270"/>
        <w:jc w:val="both"/>
        <w:rPr>
          <w:sz w:val="24"/>
          <w:szCs w:val="24"/>
        </w:rPr>
      </w:pPr>
      <w:r w:rsidRPr="009637A7">
        <w:rPr>
          <w:sz w:val="24"/>
          <w:szCs w:val="24"/>
        </w:rPr>
        <w:t xml:space="preserve">K. </w:t>
      </w:r>
      <w:proofErr w:type="spellStart"/>
      <w:r w:rsidRPr="009637A7">
        <w:rPr>
          <w:sz w:val="24"/>
          <w:szCs w:val="24"/>
        </w:rPr>
        <w:t>Sunitha</w:t>
      </w:r>
      <w:proofErr w:type="spellEnd"/>
      <w:r w:rsidRPr="009637A7">
        <w:rPr>
          <w:sz w:val="24"/>
          <w:szCs w:val="24"/>
        </w:rPr>
        <w:t xml:space="preserve">, M. </w:t>
      </w:r>
      <w:proofErr w:type="spellStart"/>
      <w:r w:rsidRPr="009637A7">
        <w:rPr>
          <w:sz w:val="24"/>
          <w:szCs w:val="24"/>
        </w:rPr>
        <w:t>Hemshekhar</w:t>
      </w:r>
      <w:proofErr w:type="spellEnd"/>
      <w:r w:rsidRPr="009637A7">
        <w:rPr>
          <w:sz w:val="24"/>
          <w:szCs w:val="24"/>
        </w:rPr>
        <w:t xml:space="preserve">, </w:t>
      </w:r>
      <w:r w:rsidRPr="009637A7">
        <w:rPr>
          <w:b/>
          <w:sz w:val="24"/>
          <w:szCs w:val="24"/>
        </w:rPr>
        <w:t xml:space="preserve">S. L. </w:t>
      </w:r>
      <w:proofErr w:type="spellStart"/>
      <w:r w:rsidRPr="009637A7">
        <w:rPr>
          <w:b/>
          <w:sz w:val="24"/>
          <w:szCs w:val="24"/>
        </w:rPr>
        <w:t>Gaonkar</w:t>
      </w:r>
      <w:proofErr w:type="spellEnd"/>
      <w:r w:rsidRPr="009637A7">
        <w:rPr>
          <w:sz w:val="24"/>
          <w:szCs w:val="24"/>
        </w:rPr>
        <w:t xml:space="preserve">, M. </w:t>
      </w:r>
      <w:proofErr w:type="spellStart"/>
      <w:r w:rsidRPr="009637A7">
        <w:rPr>
          <w:sz w:val="24"/>
          <w:szCs w:val="24"/>
        </w:rPr>
        <w:t>Sebastin</w:t>
      </w:r>
      <w:proofErr w:type="spellEnd"/>
      <w:r w:rsidRPr="009637A7">
        <w:rPr>
          <w:sz w:val="24"/>
          <w:szCs w:val="24"/>
        </w:rPr>
        <w:t xml:space="preserve">  et al. Neutralization of Haemorrhagic Activity of Viper Venoms by1-(3-Dimethylaminopropyl)-1-(4-Fluorophenyl)-3-Oxo-1, 3-Dihydroisobenzofuran-5-Carbonitrile</w:t>
      </w:r>
    </w:p>
    <w:p w:rsidR="007F4FF7" w:rsidRPr="009637A7" w:rsidRDefault="007F4FF7" w:rsidP="007F4FF7">
      <w:pPr>
        <w:pStyle w:val="Footer"/>
        <w:tabs>
          <w:tab w:val="clear" w:pos="4320"/>
          <w:tab w:val="clear" w:pos="8640"/>
          <w:tab w:val="left" w:pos="0"/>
          <w:tab w:val="num" w:pos="720"/>
        </w:tabs>
        <w:autoSpaceDE w:val="0"/>
        <w:autoSpaceDN w:val="0"/>
        <w:adjustRightInd w:val="0"/>
        <w:ind w:left="720" w:hanging="270"/>
        <w:jc w:val="both"/>
        <w:rPr>
          <w:sz w:val="24"/>
          <w:szCs w:val="24"/>
        </w:rPr>
      </w:pPr>
      <w:r w:rsidRPr="009637A7">
        <w:rPr>
          <w:sz w:val="24"/>
          <w:szCs w:val="24"/>
        </w:rPr>
        <w:t xml:space="preserve">      </w:t>
      </w:r>
      <w:r w:rsidRPr="009637A7">
        <w:rPr>
          <w:b/>
          <w:sz w:val="24"/>
          <w:szCs w:val="24"/>
        </w:rPr>
        <w:t>Basic &amp; Clinical Pharmacology &amp; Toxicology</w:t>
      </w:r>
      <w:r w:rsidRPr="009637A7">
        <w:rPr>
          <w:sz w:val="24"/>
          <w:szCs w:val="24"/>
        </w:rPr>
        <w:t xml:space="preserve">, 109, 292–299, </w:t>
      </w:r>
      <w:r w:rsidRPr="009637A7">
        <w:rPr>
          <w:b/>
          <w:sz w:val="24"/>
          <w:szCs w:val="24"/>
        </w:rPr>
        <w:t>2011</w:t>
      </w:r>
    </w:p>
    <w:p w:rsidR="007F4FF7" w:rsidRPr="00714F9F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rStyle w:val="HTMLTypewriter"/>
          <w:rFonts w:ascii="Times New Roman" w:hAnsi="Times New Roman" w:cs="Times New Roman"/>
          <w:color w:val="FFFFFF"/>
          <w:sz w:val="24"/>
          <w:szCs w:val="24"/>
        </w:rPr>
      </w:pPr>
      <w:r w:rsidRPr="00714F9F">
        <w:rPr>
          <w:b/>
          <w:sz w:val="24"/>
          <w:szCs w:val="24"/>
        </w:rPr>
        <w:t xml:space="preserve">S. L. </w:t>
      </w:r>
      <w:proofErr w:type="spellStart"/>
      <w:r w:rsidRPr="00714F9F">
        <w:rPr>
          <w:b/>
          <w:sz w:val="24"/>
          <w:szCs w:val="24"/>
        </w:rPr>
        <w:t>Gaonkar</w:t>
      </w:r>
      <w:proofErr w:type="spellEnd"/>
      <w:r w:rsidRPr="00714F9F">
        <w:rPr>
          <w:sz w:val="24"/>
          <w:szCs w:val="24"/>
        </w:rPr>
        <w:t xml:space="preserve"> and H. Shimizu. </w:t>
      </w:r>
      <w:r w:rsidRPr="00714F9F">
        <w:rPr>
          <w:i/>
          <w:sz w:val="24"/>
          <w:szCs w:val="24"/>
        </w:rPr>
        <w:t xml:space="preserve">Microwave assisted synthesis of the </w:t>
      </w:r>
      <w:proofErr w:type="spellStart"/>
      <w:r w:rsidRPr="00714F9F">
        <w:rPr>
          <w:i/>
          <w:sz w:val="24"/>
          <w:szCs w:val="24"/>
        </w:rPr>
        <w:t>antih</w:t>
      </w:r>
      <w:r w:rsidR="00714F9F">
        <w:rPr>
          <w:i/>
          <w:sz w:val="24"/>
          <w:szCs w:val="24"/>
        </w:rPr>
        <w:t>yperglycemic</w:t>
      </w:r>
      <w:proofErr w:type="spellEnd"/>
      <w:r w:rsidR="00714F9F">
        <w:rPr>
          <w:i/>
          <w:sz w:val="24"/>
          <w:szCs w:val="24"/>
        </w:rPr>
        <w:t xml:space="preserve"> drug rosiglitazone,</w:t>
      </w:r>
      <w:r w:rsidRPr="00714F9F">
        <w:rPr>
          <w:b/>
          <w:sz w:val="24"/>
          <w:szCs w:val="24"/>
        </w:rPr>
        <w:t xml:space="preserve"> Tetrahedron, </w:t>
      </w:r>
      <w:r w:rsidRPr="00714F9F">
        <w:rPr>
          <w:sz w:val="24"/>
          <w:szCs w:val="24"/>
        </w:rPr>
        <w:t>66</w:t>
      </w:r>
      <w:r w:rsidRPr="00714F9F">
        <w:rPr>
          <w:iCs/>
          <w:sz w:val="24"/>
          <w:szCs w:val="24"/>
        </w:rPr>
        <w:t xml:space="preserve">, 3314-3317, </w:t>
      </w:r>
      <w:r w:rsidRPr="00714F9F">
        <w:rPr>
          <w:b/>
          <w:bCs/>
          <w:iCs/>
          <w:sz w:val="24"/>
          <w:szCs w:val="24"/>
        </w:rPr>
        <w:t>2010</w:t>
      </w:r>
      <w:r w:rsidRPr="00714F9F">
        <w:rPr>
          <w:iCs/>
          <w:sz w:val="24"/>
          <w:szCs w:val="24"/>
        </w:rPr>
        <w:t xml:space="preserve">                    </w:t>
      </w:r>
      <w:r w:rsidRPr="00714F9F">
        <w:rPr>
          <w:iCs/>
          <w:sz w:val="24"/>
          <w:szCs w:val="24"/>
        </w:rPr>
        <w:tab/>
      </w:r>
    </w:p>
    <w:p w:rsidR="007F4FF7" w:rsidRPr="00714F9F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rStyle w:val="HTMLTypewriter"/>
          <w:rFonts w:ascii="Times New Roman" w:hAnsi="Times New Roman" w:cs="Times New Roman"/>
          <w:color w:val="FFFFFF"/>
          <w:sz w:val="24"/>
          <w:szCs w:val="24"/>
        </w:rPr>
      </w:pPr>
      <w:r w:rsidRPr="00714F9F">
        <w:rPr>
          <w:b/>
          <w:sz w:val="24"/>
          <w:szCs w:val="24"/>
        </w:rPr>
        <w:t xml:space="preserve">S. L. </w:t>
      </w:r>
      <w:proofErr w:type="spellStart"/>
      <w:r w:rsidRPr="00714F9F">
        <w:rPr>
          <w:b/>
          <w:sz w:val="24"/>
          <w:szCs w:val="24"/>
        </w:rPr>
        <w:t>Gaonkar</w:t>
      </w:r>
      <w:proofErr w:type="spellEnd"/>
      <w:r w:rsidRPr="00714F9F">
        <w:rPr>
          <w:sz w:val="24"/>
          <w:szCs w:val="24"/>
        </w:rPr>
        <w:t xml:space="preserve"> and K. M. </w:t>
      </w:r>
      <w:proofErr w:type="spellStart"/>
      <w:r w:rsidRPr="00714F9F">
        <w:rPr>
          <w:sz w:val="24"/>
          <w:szCs w:val="24"/>
        </w:rPr>
        <w:t>Lokanatha</w:t>
      </w:r>
      <w:proofErr w:type="spellEnd"/>
      <w:r w:rsidRPr="00714F9F">
        <w:rPr>
          <w:sz w:val="24"/>
          <w:szCs w:val="24"/>
        </w:rPr>
        <w:t xml:space="preserve"> Rai. </w:t>
      </w:r>
      <w:r w:rsidRPr="00714F9F">
        <w:rPr>
          <w:bCs/>
          <w:i/>
          <w:sz w:val="24"/>
          <w:szCs w:val="24"/>
        </w:rPr>
        <w:t xml:space="preserve">2-Butyl-5-chloro-3H-imidazole-4-carbaldehyde as a new </w:t>
      </w:r>
      <w:proofErr w:type="spellStart"/>
      <w:r w:rsidRPr="00714F9F">
        <w:rPr>
          <w:bCs/>
          <w:i/>
          <w:sz w:val="24"/>
          <w:szCs w:val="24"/>
        </w:rPr>
        <w:t>synthon</w:t>
      </w:r>
      <w:proofErr w:type="spellEnd"/>
      <w:r w:rsidRPr="00714F9F">
        <w:rPr>
          <w:bCs/>
          <w:i/>
          <w:sz w:val="24"/>
          <w:szCs w:val="24"/>
        </w:rPr>
        <w:t xml:space="preserve"> for the synthesis of fused ring heterocycles via intramolecular 1,3-</w:t>
      </w:r>
      <w:r w:rsidR="00714F9F">
        <w:rPr>
          <w:bCs/>
          <w:i/>
          <w:sz w:val="24"/>
          <w:szCs w:val="24"/>
        </w:rPr>
        <w:t>dipolar cycloaddition reaction,</w:t>
      </w:r>
      <w:r w:rsidRPr="00714F9F">
        <w:rPr>
          <w:i/>
          <w:sz w:val="24"/>
          <w:szCs w:val="24"/>
        </w:rPr>
        <w:t xml:space="preserve"> </w:t>
      </w:r>
      <w:r w:rsidRPr="00714F9F">
        <w:rPr>
          <w:iCs/>
          <w:color w:val="000000"/>
          <w:sz w:val="24"/>
          <w:szCs w:val="24"/>
        </w:rPr>
        <w:t xml:space="preserve"> </w:t>
      </w:r>
      <w:r w:rsidRPr="00714F9F">
        <w:rPr>
          <w:b/>
          <w:sz w:val="24"/>
          <w:szCs w:val="24"/>
        </w:rPr>
        <w:t>J. Heterocyclic Chem</w:t>
      </w:r>
      <w:r w:rsidRPr="00714F9F">
        <w:rPr>
          <w:i/>
          <w:sz w:val="24"/>
          <w:szCs w:val="24"/>
        </w:rPr>
        <w:t xml:space="preserve">., </w:t>
      </w:r>
      <w:r w:rsidRPr="00714F9F">
        <w:rPr>
          <w:iCs/>
          <w:sz w:val="24"/>
          <w:szCs w:val="24"/>
        </w:rPr>
        <w:t xml:space="preserve">47, 543-546, </w:t>
      </w:r>
      <w:r w:rsidRPr="00714F9F">
        <w:rPr>
          <w:b/>
          <w:bCs/>
          <w:iCs/>
          <w:sz w:val="24"/>
          <w:szCs w:val="24"/>
        </w:rPr>
        <w:t>2010</w:t>
      </w:r>
      <w:r w:rsidRPr="00714F9F">
        <w:rPr>
          <w:iCs/>
          <w:sz w:val="24"/>
          <w:szCs w:val="24"/>
        </w:rPr>
        <w:t xml:space="preserve">                                                    </w:t>
      </w:r>
    </w:p>
    <w:p w:rsidR="007F4FF7" w:rsidRPr="00714F9F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iCs/>
          <w:color w:val="000000"/>
          <w:sz w:val="24"/>
          <w:szCs w:val="24"/>
        </w:rPr>
      </w:pPr>
      <w:r w:rsidRPr="00714F9F">
        <w:rPr>
          <w:sz w:val="24"/>
          <w:szCs w:val="24"/>
        </w:rPr>
        <w:t xml:space="preserve">R. </w:t>
      </w:r>
      <w:proofErr w:type="spellStart"/>
      <w:r w:rsidRPr="00714F9F">
        <w:rPr>
          <w:sz w:val="24"/>
          <w:szCs w:val="24"/>
        </w:rPr>
        <w:t>Ningegowda</w:t>
      </w:r>
      <w:proofErr w:type="spellEnd"/>
      <w:r w:rsidRPr="00714F9F">
        <w:rPr>
          <w:sz w:val="24"/>
          <w:szCs w:val="24"/>
        </w:rPr>
        <w:t xml:space="preserve">, C. V. </w:t>
      </w:r>
      <w:proofErr w:type="spellStart"/>
      <w:r w:rsidRPr="00714F9F">
        <w:rPr>
          <w:bCs/>
          <w:sz w:val="24"/>
          <w:szCs w:val="24"/>
          <w:lang w:val="en-SG"/>
        </w:rPr>
        <w:t>Kavitha</w:t>
      </w:r>
      <w:proofErr w:type="spellEnd"/>
      <w:r w:rsidRPr="00714F9F">
        <w:rPr>
          <w:bCs/>
          <w:sz w:val="24"/>
          <w:szCs w:val="24"/>
          <w:lang w:val="en-SG"/>
        </w:rPr>
        <w:t xml:space="preserve">, B. S. </w:t>
      </w:r>
      <w:r w:rsidRPr="00714F9F">
        <w:rPr>
          <w:sz w:val="24"/>
          <w:szCs w:val="24"/>
        </w:rPr>
        <w:t xml:space="preserve"> </w:t>
      </w:r>
      <w:proofErr w:type="spellStart"/>
      <w:r w:rsidRPr="00714F9F">
        <w:rPr>
          <w:sz w:val="24"/>
          <w:szCs w:val="24"/>
        </w:rPr>
        <w:t>Priya</w:t>
      </w:r>
      <w:proofErr w:type="spellEnd"/>
      <w:proofErr w:type="gramStart"/>
      <w:r w:rsidRPr="00714F9F">
        <w:rPr>
          <w:sz w:val="24"/>
          <w:szCs w:val="24"/>
        </w:rPr>
        <w:t xml:space="preserve">,  </w:t>
      </w:r>
      <w:r w:rsidRPr="00714F9F">
        <w:rPr>
          <w:b/>
          <w:sz w:val="24"/>
          <w:szCs w:val="24"/>
        </w:rPr>
        <w:t>S</w:t>
      </w:r>
      <w:proofErr w:type="gramEnd"/>
      <w:r w:rsidRPr="00714F9F">
        <w:rPr>
          <w:b/>
          <w:sz w:val="24"/>
          <w:szCs w:val="24"/>
        </w:rPr>
        <w:t xml:space="preserve">. L. </w:t>
      </w:r>
      <w:proofErr w:type="spellStart"/>
      <w:r w:rsidRPr="00714F9F">
        <w:rPr>
          <w:b/>
          <w:sz w:val="24"/>
          <w:szCs w:val="24"/>
        </w:rPr>
        <w:t>Goankar</w:t>
      </w:r>
      <w:proofErr w:type="spellEnd"/>
      <w:r w:rsidRPr="00714F9F">
        <w:rPr>
          <w:sz w:val="24"/>
          <w:szCs w:val="24"/>
          <w:lang w:val="pt-BR"/>
        </w:rPr>
        <w:t xml:space="preserve">, M. V. Tejasvi , K. S. Rangappa, S. Nanjunda Swamy. </w:t>
      </w:r>
      <w:r w:rsidRPr="00714F9F">
        <w:rPr>
          <w:i/>
          <w:sz w:val="24"/>
          <w:szCs w:val="24"/>
        </w:rPr>
        <w:t xml:space="preserve">Microwave-assisted Solvent-free Synthesis of </w:t>
      </w:r>
      <w:r w:rsidRPr="00714F9F">
        <w:rPr>
          <w:i/>
          <w:iCs/>
          <w:sz w:val="24"/>
          <w:szCs w:val="24"/>
        </w:rPr>
        <w:t>N</w:t>
      </w:r>
      <w:r w:rsidRPr="00714F9F">
        <w:rPr>
          <w:i/>
          <w:sz w:val="24"/>
          <w:szCs w:val="24"/>
        </w:rPr>
        <w:t xml:space="preserve">-alkyl </w:t>
      </w:r>
      <w:proofErr w:type="spellStart"/>
      <w:r w:rsidRPr="00714F9F">
        <w:rPr>
          <w:i/>
          <w:sz w:val="24"/>
          <w:szCs w:val="24"/>
        </w:rPr>
        <w:t>Benzotriazole</w:t>
      </w:r>
      <w:proofErr w:type="spellEnd"/>
      <w:r w:rsidRPr="00714F9F">
        <w:rPr>
          <w:i/>
          <w:sz w:val="24"/>
          <w:szCs w:val="24"/>
        </w:rPr>
        <w:t xml:space="preserve"> Derivatives: Antimicrobial Studies</w:t>
      </w:r>
      <w:r w:rsidR="00714F9F">
        <w:rPr>
          <w:i/>
          <w:sz w:val="24"/>
          <w:szCs w:val="24"/>
        </w:rPr>
        <w:t>,</w:t>
      </w:r>
      <w:r w:rsidRPr="00714F9F">
        <w:rPr>
          <w:i/>
          <w:sz w:val="24"/>
          <w:szCs w:val="24"/>
        </w:rPr>
        <w:t xml:space="preserve">  </w:t>
      </w:r>
      <w:r w:rsidRPr="00714F9F">
        <w:rPr>
          <w:b/>
          <w:bCs/>
          <w:iCs/>
          <w:sz w:val="24"/>
          <w:szCs w:val="24"/>
        </w:rPr>
        <w:t xml:space="preserve">Letters in Drug Design &amp; Discovery, </w:t>
      </w:r>
      <w:r w:rsidRPr="00714F9F">
        <w:rPr>
          <w:bCs/>
          <w:sz w:val="24"/>
          <w:szCs w:val="24"/>
        </w:rPr>
        <w:t>6, 502-507</w:t>
      </w:r>
      <w:r w:rsidRPr="00714F9F">
        <w:rPr>
          <w:bCs/>
          <w:iCs/>
          <w:sz w:val="24"/>
          <w:szCs w:val="24"/>
        </w:rPr>
        <w:t>,</w:t>
      </w:r>
      <w:r w:rsidRPr="00714F9F">
        <w:rPr>
          <w:b/>
          <w:sz w:val="24"/>
          <w:szCs w:val="24"/>
        </w:rPr>
        <w:t xml:space="preserve"> </w:t>
      </w:r>
      <w:r w:rsidRPr="00714F9F">
        <w:rPr>
          <w:b/>
          <w:bCs/>
          <w:sz w:val="24"/>
          <w:szCs w:val="24"/>
        </w:rPr>
        <w:t>2009</w:t>
      </w:r>
      <w:r w:rsidRPr="00714F9F">
        <w:rPr>
          <w:rStyle w:val="HTMLTypewriter"/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714F9F">
        <w:rPr>
          <w:rStyle w:val="HTMLTypewriter"/>
          <w:rFonts w:ascii="Times New Roman" w:hAnsi="Times New Roman" w:cs="Times New Roman"/>
          <w:color w:val="FFFFFF"/>
          <w:sz w:val="24"/>
          <w:szCs w:val="24"/>
        </w:rPr>
        <w:t xml:space="preserve">      </w:t>
      </w:r>
    </w:p>
    <w:p w:rsidR="007F4FF7" w:rsidRPr="00651084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iCs/>
          <w:color w:val="000000"/>
          <w:sz w:val="24"/>
          <w:szCs w:val="24"/>
        </w:rPr>
      </w:pPr>
      <w:r w:rsidRPr="00651084">
        <w:rPr>
          <w:bCs/>
          <w:iCs/>
          <w:sz w:val="24"/>
          <w:szCs w:val="24"/>
        </w:rPr>
        <w:t>S. N</w:t>
      </w:r>
      <w:r w:rsidRPr="00651084">
        <w:rPr>
          <w:sz w:val="24"/>
          <w:szCs w:val="24"/>
          <w:lang w:val="pt-BR"/>
        </w:rPr>
        <w:t xml:space="preserve">anjunda Swamy, C. V. </w:t>
      </w:r>
      <w:r w:rsidRPr="00651084">
        <w:rPr>
          <w:sz w:val="24"/>
          <w:szCs w:val="24"/>
          <w:vertAlign w:val="superscript"/>
          <w:lang w:val="pt-BR"/>
        </w:rPr>
        <w:t xml:space="preserve"> </w:t>
      </w:r>
      <w:r w:rsidRPr="00651084">
        <w:rPr>
          <w:sz w:val="24"/>
          <w:szCs w:val="24"/>
          <w:lang w:val="pt-BR"/>
        </w:rPr>
        <w:t xml:space="preserve">Kavitha, </w:t>
      </w:r>
      <w:r w:rsidRPr="00651084">
        <w:rPr>
          <w:sz w:val="24"/>
          <w:szCs w:val="24"/>
          <w:lang w:val="sv-SE"/>
        </w:rPr>
        <w:t xml:space="preserve">B. S. Priya, </w:t>
      </w:r>
      <w:r w:rsidRPr="00651084">
        <w:rPr>
          <w:b/>
          <w:sz w:val="24"/>
          <w:szCs w:val="24"/>
          <w:lang w:val="sv-SE"/>
        </w:rPr>
        <w:t>S. L. Goankar</w:t>
      </w:r>
      <w:r w:rsidRPr="00651084">
        <w:rPr>
          <w:sz w:val="24"/>
          <w:szCs w:val="24"/>
          <w:lang w:val="sv-SE"/>
        </w:rPr>
        <w:t xml:space="preserve">, M. V. </w:t>
      </w:r>
      <w:r w:rsidRPr="00651084">
        <w:rPr>
          <w:sz w:val="24"/>
          <w:szCs w:val="24"/>
          <w:lang w:val="pt-BR"/>
        </w:rPr>
        <w:t xml:space="preserve">Tejasvi </w:t>
      </w:r>
      <w:r w:rsidRPr="00651084">
        <w:rPr>
          <w:sz w:val="24"/>
          <w:szCs w:val="24"/>
          <w:vertAlign w:val="superscript"/>
          <w:lang w:val="pt-BR"/>
        </w:rPr>
        <w:t xml:space="preserve"> </w:t>
      </w:r>
      <w:r w:rsidRPr="00651084">
        <w:rPr>
          <w:sz w:val="24"/>
          <w:szCs w:val="24"/>
        </w:rPr>
        <w:t xml:space="preserve">and K. S. </w:t>
      </w:r>
      <w:proofErr w:type="spellStart"/>
      <w:r w:rsidRPr="00651084">
        <w:rPr>
          <w:sz w:val="24"/>
          <w:szCs w:val="24"/>
        </w:rPr>
        <w:t>Rangappa</w:t>
      </w:r>
      <w:proofErr w:type="spellEnd"/>
      <w:r w:rsidRPr="00651084">
        <w:rPr>
          <w:sz w:val="24"/>
          <w:szCs w:val="24"/>
        </w:rPr>
        <w:t xml:space="preserve">. </w:t>
      </w:r>
      <w:r w:rsidRPr="00651084">
        <w:rPr>
          <w:i/>
          <w:sz w:val="24"/>
          <w:szCs w:val="24"/>
        </w:rPr>
        <w:t xml:space="preserve">Microwave-assisted synthesis of </w:t>
      </w:r>
      <w:r w:rsidRPr="00651084">
        <w:rPr>
          <w:i/>
          <w:iCs/>
          <w:sz w:val="24"/>
          <w:szCs w:val="24"/>
        </w:rPr>
        <w:t>N</w:t>
      </w:r>
      <w:r w:rsidRPr="00651084">
        <w:rPr>
          <w:i/>
          <w:sz w:val="24"/>
          <w:szCs w:val="24"/>
        </w:rPr>
        <w:t xml:space="preserve">-alkylated </w:t>
      </w:r>
      <w:proofErr w:type="spellStart"/>
      <w:r w:rsidRPr="00651084">
        <w:rPr>
          <w:i/>
          <w:sz w:val="24"/>
          <w:szCs w:val="24"/>
        </w:rPr>
        <w:t>bibenzoimidazolyl</w:t>
      </w:r>
      <w:proofErr w:type="spellEnd"/>
      <w:r w:rsidRPr="00651084">
        <w:rPr>
          <w:i/>
          <w:sz w:val="24"/>
          <w:szCs w:val="24"/>
        </w:rPr>
        <w:t xml:space="preserve"> derivatives: Antimicrobial studies</w:t>
      </w:r>
      <w:r w:rsidR="00714F9F">
        <w:rPr>
          <w:i/>
          <w:sz w:val="24"/>
          <w:szCs w:val="24"/>
        </w:rPr>
        <w:t xml:space="preserve">, </w:t>
      </w:r>
      <w:r w:rsidR="00714F9F" w:rsidRPr="00651084">
        <w:rPr>
          <w:b/>
          <w:bCs/>
          <w:iCs/>
          <w:sz w:val="24"/>
          <w:szCs w:val="24"/>
        </w:rPr>
        <w:t>Letters in Drug Design &amp; Discovery</w:t>
      </w:r>
      <w:r w:rsidR="00714F9F" w:rsidRPr="00651084">
        <w:rPr>
          <w:bCs/>
          <w:iCs/>
          <w:sz w:val="24"/>
          <w:szCs w:val="24"/>
        </w:rPr>
        <w:t>,</w:t>
      </w:r>
      <w:r w:rsidR="00714F9F" w:rsidRPr="00651084">
        <w:rPr>
          <w:b/>
          <w:bCs/>
          <w:iCs/>
          <w:sz w:val="24"/>
          <w:szCs w:val="24"/>
        </w:rPr>
        <w:t xml:space="preserve"> </w:t>
      </w:r>
      <w:r w:rsidR="00714F9F" w:rsidRPr="00651084">
        <w:rPr>
          <w:bCs/>
          <w:sz w:val="24"/>
          <w:szCs w:val="24"/>
        </w:rPr>
        <w:t>6,</w:t>
      </w:r>
      <w:r w:rsidR="00714F9F" w:rsidRPr="00651084">
        <w:rPr>
          <w:sz w:val="24"/>
          <w:szCs w:val="24"/>
        </w:rPr>
        <w:t xml:space="preserve"> 380-386,</w:t>
      </w:r>
      <w:r w:rsidR="00714F9F" w:rsidRPr="00651084">
        <w:rPr>
          <w:b/>
          <w:sz w:val="24"/>
          <w:szCs w:val="24"/>
        </w:rPr>
        <w:t xml:space="preserve"> </w:t>
      </w:r>
      <w:r w:rsidR="00714F9F" w:rsidRPr="00651084">
        <w:rPr>
          <w:b/>
          <w:bCs/>
          <w:iCs/>
          <w:sz w:val="24"/>
          <w:szCs w:val="24"/>
        </w:rPr>
        <w:t>2009</w:t>
      </w:r>
    </w:p>
    <w:p w:rsidR="007F4FF7" w:rsidRPr="00651084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810" w:hanging="360"/>
        <w:jc w:val="both"/>
        <w:rPr>
          <w:iCs/>
          <w:sz w:val="24"/>
          <w:szCs w:val="24"/>
        </w:rPr>
      </w:pPr>
      <w:r w:rsidRPr="00651084">
        <w:rPr>
          <w:sz w:val="24"/>
          <w:szCs w:val="24"/>
        </w:rPr>
        <w:t xml:space="preserve">A. Kumar, S. D’Souza, </w:t>
      </w:r>
      <w:r w:rsidRPr="00651084">
        <w:rPr>
          <w:b/>
          <w:sz w:val="24"/>
          <w:szCs w:val="24"/>
        </w:rPr>
        <w:t>S. L. </w:t>
      </w:r>
      <w:proofErr w:type="spellStart"/>
      <w:r w:rsidRPr="00651084">
        <w:rPr>
          <w:b/>
          <w:sz w:val="24"/>
          <w:szCs w:val="24"/>
        </w:rPr>
        <w:t>Gaonkar</w:t>
      </w:r>
      <w:proofErr w:type="spellEnd"/>
      <w:r w:rsidRPr="00651084">
        <w:rPr>
          <w:sz w:val="24"/>
          <w:szCs w:val="24"/>
        </w:rPr>
        <w:t>, K. M. L. Rai and B. P. </w:t>
      </w:r>
      <w:proofErr w:type="spellStart"/>
      <w:r w:rsidRPr="00651084">
        <w:rPr>
          <w:sz w:val="24"/>
          <w:szCs w:val="24"/>
        </w:rPr>
        <w:t>Salimath</w:t>
      </w:r>
      <w:proofErr w:type="spellEnd"/>
      <w:r w:rsidRPr="00651084">
        <w:rPr>
          <w:sz w:val="24"/>
          <w:szCs w:val="24"/>
        </w:rPr>
        <w:t xml:space="preserve">. </w:t>
      </w:r>
      <w:r w:rsidRPr="00651084">
        <w:rPr>
          <w:i/>
          <w:sz w:val="24"/>
          <w:szCs w:val="24"/>
        </w:rPr>
        <w:t xml:space="preserve">Antiangiogenic and </w:t>
      </w:r>
      <w:proofErr w:type="spellStart"/>
      <w:r w:rsidRPr="00651084">
        <w:rPr>
          <w:i/>
          <w:sz w:val="24"/>
          <w:szCs w:val="24"/>
        </w:rPr>
        <w:t>antiproliferative</w:t>
      </w:r>
      <w:proofErr w:type="spellEnd"/>
      <w:r w:rsidRPr="00651084">
        <w:rPr>
          <w:i/>
          <w:sz w:val="24"/>
          <w:szCs w:val="24"/>
        </w:rPr>
        <w:t xml:space="preserve"> effects of substituted-1</w:t>
      </w:r>
      <w:proofErr w:type="gramStart"/>
      <w:r w:rsidRPr="00651084">
        <w:rPr>
          <w:i/>
          <w:sz w:val="24"/>
          <w:szCs w:val="24"/>
        </w:rPr>
        <w:t>,3,4</w:t>
      </w:r>
      <w:proofErr w:type="gramEnd"/>
      <w:r w:rsidRPr="00651084">
        <w:rPr>
          <w:i/>
          <w:sz w:val="24"/>
          <w:szCs w:val="24"/>
        </w:rPr>
        <w:t xml:space="preserve">-oxadiazole derivatives is mediated by down regulation of VEGF and inhibition of translocation of HIF-1 alpha in Ehrlich ascites </w:t>
      </w:r>
      <w:proofErr w:type="spellStart"/>
      <w:r w:rsidRPr="00651084">
        <w:rPr>
          <w:i/>
          <w:sz w:val="24"/>
          <w:szCs w:val="24"/>
        </w:rPr>
        <w:t>tumor</w:t>
      </w:r>
      <w:proofErr w:type="spellEnd"/>
      <w:r w:rsidRPr="00651084">
        <w:rPr>
          <w:i/>
          <w:sz w:val="24"/>
          <w:szCs w:val="24"/>
        </w:rPr>
        <w:t xml:space="preserve"> cells</w:t>
      </w:r>
      <w:r w:rsidR="00714F9F">
        <w:rPr>
          <w:i/>
          <w:sz w:val="24"/>
          <w:szCs w:val="24"/>
        </w:rPr>
        <w:t xml:space="preserve">, </w:t>
      </w:r>
      <w:r w:rsidR="00714F9F" w:rsidRPr="00651084">
        <w:rPr>
          <w:b/>
          <w:sz w:val="24"/>
          <w:szCs w:val="24"/>
        </w:rPr>
        <w:t xml:space="preserve">Cancer </w:t>
      </w:r>
      <w:proofErr w:type="spellStart"/>
      <w:r w:rsidR="00714F9F" w:rsidRPr="00651084">
        <w:rPr>
          <w:b/>
          <w:sz w:val="24"/>
          <w:szCs w:val="24"/>
        </w:rPr>
        <w:t>Chemother</w:t>
      </w:r>
      <w:proofErr w:type="spellEnd"/>
      <w:r w:rsidR="00714F9F" w:rsidRPr="00651084">
        <w:rPr>
          <w:b/>
          <w:sz w:val="24"/>
          <w:szCs w:val="24"/>
        </w:rPr>
        <w:t xml:space="preserve">. </w:t>
      </w:r>
      <w:proofErr w:type="spellStart"/>
      <w:r w:rsidR="00714F9F" w:rsidRPr="00651084">
        <w:rPr>
          <w:b/>
          <w:sz w:val="24"/>
          <w:szCs w:val="24"/>
        </w:rPr>
        <w:t>Pharmacol</w:t>
      </w:r>
      <w:proofErr w:type="spellEnd"/>
      <w:r w:rsidR="00714F9F" w:rsidRPr="00651084">
        <w:rPr>
          <w:b/>
          <w:sz w:val="24"/>
          <w:szCs w:val="24"/>
        </w:rPr>
        <w:t>.,</w:t>
      </w:r>
      <w:r w:rsidR="00714F9F" w:rsidRPr="00651084">
        <w:rPr>
          <w:sz w:val="24"/>
          <w:szCs w:val="24"/>
        </w:rPr>
        <w:t xml:space="preserve"> 64, 1221-1233, </w:t>
      </w:r>
      <w:r w:rsidR="00714F9F" w:rsidRPr="00651084">
        <w:rPr>
          <w:b/>
          <w:sz w:val="24"/>
          <w:szCs w:val="24"/>
        </w:rPr>
        <w:t>2009</w:t>
      </w:r>
    </w:p>
    <w:p w:rsidR="007F4FF7" w:rsidRPr="00651084" w:rsidRDefault="00714F9F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S. </w:t>
      </w:r>
      <w:r w:rsidR="007F4FF7" w:rsidRPr="00651084">
        <w:rPr>
          <w:b/>
          <w:sz w:val="24"/>
          <w:szCs w:val="24"/>
        </w:rPr>
        <w:t xml:space="preserve">L. </w:t>
      </w:r>
      <w:proofErr w:type="spellStart"/>
      <w:r w:rsidR="007F4FF7" w:rsidRPr="00651084">
        <w:rPr>
          <w:b/>
          <w:sz w:val="24"/>
          <w:szCs w:val="24"/>
        </w:rPr>
        <w:t>Gaonkar</w:t>
      </w:r>
      <w:proofErr w:type="spellEnd"/>
      <w:r w:rsidR="007F4FF7" w:rsidRPr="00651084">
        <w:rPr>
          <w:b/>
          <w:sz w:val="24"/>
          <w:szCs w:val="24"/>
        </w:rPr>
        <w:t xml:space="preserve">, </w:t>
      </w:r>
      <w:r w:rsidR="007F4FF7" w:rsidRPr="00651084">
        <w:rPr>
          <w:sz w:val="24"/>
          <w:szCs w:val="24"/>
        </w:rPr>
        <w:t>K. M. L. Rai and S. N. Shetty.</w:t>
      </w:r>
      <w:r w:rsidR="007F4FF7" w:rsidRPr="00651084">
        <w:rPr>
          <w:i/>
          <w:sz w:val="24"/>
          <w:szCs w:val="24"/>
        </w:rPr>
        <w:t xml:space="preserve"> Microwave-assisted synthesis and evaluation of anti-inflammatory activity of new series of N-substituted 2-butyl-5-chloro-3H-imidazole-4-carbaldehyde derivatives</w:t>
      </w:r>
    </w:p>
    <w:p w:rsidR="007F4FF7" w:rsidRPr="00651084" w:rsidRDefault="007F4FF7" w:rsidP="007F4FF7">
      <w:pPr>
        <w:pStyle w:val="Footer"/>
        <w:tabs>
          <w:tab w:val="clear" w:pos="4320"/>
          <w:tab w:val="clear" w:pos="8640"/>
          <w:tab w:val="left" w:pos="0"/>
          <w:tab w:val="num" w:pos="720"/>
        </w:tabs>
        <w:ind w:left="720" w:hanging="270"/>
        <w:jc w:val="both"/>
        <w:rPr>
          <w:color w:val="000000"/>
          <w:sz w:val="24"/>
          <w:szCs w:val="24"/>
        </w:rPr>
      </w:pPr>
      <w:r w:rsidRPr="00651084">
        <w:rPr>
          <w:iCs/>
          <w:sz w:val="24"/>
          <w:szCs w:val="24"/>
        </w:rPr>
        <w:t xml:space="preserve">       </w:t>
      </w:r>
      <w:r w:rsidRPr="00651084">
        <w:rPr>
          <w:b/>
          <w:iCs/>
          <w:sz w:val="24"/>
          <w:szCs w:val="24"/>
        </w:rPr>
        <w:t>Med. Chem. Res.</w:t>
      </w:r>
      <w:proofErr w:type="gramStart"/>
      <w:r w:rsidRPr="00651084">
        <w:rPr>
          <w:b/>
          <w:iCs/>
          <w:sz w:val="24"/>
          <w:szCs w:val="24"/>
        </w:rPr>
        <w:t>,</w:t>
      </w:r>
      <w:r w:rsidRPr="00651084">
        <w:rPr>
          <w:i/>
          <w:iCs/>
          <w:sz w:val="24"/>
          <w:szCs w:val="24"/>
        </w:rPr>
        <w:t xml:space="preserve"> </w:t>
      </w:r>
      <w:r w:rsidRPr="00651084">
        <w:rPr>
          <w:sz w:val="24"/>
          <w:szCs w:val="24"/>
        </w:rPr>
        <w:t xml:space="preserve"> 18</w:t>
      </w:r>
      <w:proofErr w:type="gramEnd"/>
      <w:r w:rsidRPr="00651084">
        <w:rPr>
          <w:sz w:val="24"/>
          <w:szCs w:val="24"/>
        </w:rPr>
        <w:t xml:space="preserve">, 221-230, </w:t>
      </w:r>
      <w:r w:rsidRPr="00651084">
        <w:rPr>
          <w:b/>
          <w:bCs/>
          <w:sz w:val="24"/>
          <w:szCs w:val="24"/>
        </w:rPr>
        <w:t>2009</w:t>
      </w:r>
      <w:r w:rsidRPr="00651084">
        <w:rPr>
          <w:color w:val="000000"/>
          <w:sz w:val="24"/>
          <w:szCs w:val="24"/>
        </w:rPr>
        <w:tab/>
      </w:r>
      <w:r w:rsidRPr="00651084">
        <w:rPr>
          <w:color w:val="000000"/>
          <w:sz w:val="24"/>
          <w:szCs w:val="24"/>
        </w:rPr>
        <w:tab/>
        <w:t xml:space="preserve">         </w:t>
      </w:r>
      <w:r w:rsidRPr="00651084">
        <w:rPr>
          <w:color w:val="000000"/>
          <w:sz w:val="24"/>
          <w:szCs w:val="24"/>
        </w:rPr>
        <w:tab/>
      </w:r>
      <w:r w:rsidRPr="00651084">
        <w:rPr>
          <w:color w:val="000000"/>
          <w:sz w:val="24"/>
          <w:szCs w:val="24"/>
        </w:rPr>
        <w:tab/>
      </w:r>
    </w:p>
    <w:p w:rsidR="007F4FF7" w:rsidRPr="00651084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900"/>
        <w:jc w:val="both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084">
        <w:rPr>
          <w:sz w:val="24"/>
          <w:szCs w:val="24"/>
        </w:rPr>
        <w:t xml:space="preserve">M. K. </w:t>
      </w:r>
      <w:proofErr w:type="spellStart"/>
      <w:r w:rsidRPr="00651084">
        <w:rPr>
          <w:sz w:val="24"/>
          <w:szCs w:val="24"/>
        </w:rPr>
        <w:t>Manjula</w:t>
      </w:r>
      <w:proofErr w:type="spellEnd"/>
      <w:r w:rsidRPr="00651084">
        <w:rPr>
          <w:sz w:val="24"/>
          <w:szCs w:val="24"/>
        </w:rPr>
        <w:t xml:space="preserve">, K. M. L. Rai, </w:t>
      </w:r>
      <w:r w:rsidRPr="00651084">
        <w:rPr>
          <w:b/>
          <w:sz w:val="24"/>
          <w:szCs w:val="24"/>
        </w:rPr>
        <w:t xml:space="preserve">S. L. </w:t>
      </w:r>
      <w:proofErr w:type="spellStart"/>
      <w:r w:rsidRPr="00651084">
        <w:rPr>
          <w:b/>
          <w:sz w:val="24"/>
          <w:szCs w:val="24"/>
        </w:rPr>
        <w:t>Gaonkar</w:t>
      </w:r>
      <w:proofErr w:type="spellEnd"/>
      <w:r w:rsidRPr="00651084">
        <w:rPr>
          <w:sz w:val="24"/>
          <w:szCs w:val="24"/>
        </w:rPr>
        <w:t xml:space="preserve">, K. A. </w:t>
      </w:r>
      <w:proofErr w:type="spellStart"/>
      <w:r w:rsidRPr="00651084">
        <w:rPr>
          <w:sz w:val="24"/>
          <w:szCs w:val="24"/>
        </w:rPr>
        <w:t>Raveesha</w:t>
      </w:r>
      <w:proofErr w:type="spellEnd"/>
      <w:r w:rsidRPr="00651084">
        <w:rPr>
          <w:sz w:val="24"/>
          <w:szCs w:val="24"/>
        </w:rPr>
        <w:t xml:space="preserve">, S. Satish. </w:t>
      </w:r>
      <w:hyperlink r:id="rId7" w:tooltip="Show full info about paper" w:history="1">
        <w:r w:rsidRPr="00651084">
          <w:rPr>
            <w:rStyle w:val="Hyperlink5"/>
            <w:b w:val="0"/>
            <w:i/>
            <w:sz w:val="24"/>
            <w:szCs w:val="24"/>
            <w:specVanish w:val="0"/>
          </w:rPr>
          <w:t>Synthesis of new series of 5,6-dihydro-4H-1,2-oxazines via hetero Diels-Alder reaction and evaluation of antimicrobial activity</w:t>
        </w:r>
      </w:hyperlink>
    </w:p>
    <w:p w:rsidR="007F4FF7" w:rsidRPr="00651084" w:rsidRDefault="007F4FF7" w:rsidP="007F4FF7">
      <w:pPr>
        <w:pStyle w:val="Footer"/>
        <w:tabs>
          <w:tab w:val="clear" w:pos="4320"/>
          <w:tab w:val="clear" w:pos="8640"/>
          <w:tab w:val="left" w:pos="0"/>
          <w:tab w:val="num" w:pos="720"/>
        </w:tabs>
        <w:ind w:left="720" w:hanging="270"/>
        <w:jc w:val="both"/>
        <w:rPr>
          <w:rStyle w:val="Emphasis"/>
          <w:i w:val="0"/>
          <w:color w:val="000000"/>
          <w:sz w:val="24"/>
          <w:szCs w:val="24"/>
        </w:rPr>
      </w:pPr>
      <w:r w:rsidRPr="00651084"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651084">
        <w:rPr>
          <w:sz w:val="24"/>
          <w:szCs w:val="24"/>
        </w:rPr>
        <w:t xml:space="preserve"> </w:t>
      </w:r>
      <w:r w:rsidRPr="00651084">
        <w:rPr>
          <w:b/>
          <w:sz w:val="24"/>
          <w:szCs w:val="24"/>
        </w:rPr>
        <w:t>Eur. J. Med. Chem.</w:t>
      </w:r>
      <w:r w:rsidRPr="00651084">
        <w:rPr>
          <w:sz w:val="24"/>
          <w:szCs w:val="24"/>
        </w:rPr>
        <w:t xml:space="preserve">, 44, 280-288, </w:t>
      </w:r>
      <w:r w:rsidRPr="00651084">
        <w:rPr>
          <w:b/>
          <w:bCs/>
          <w:sz w:val="24"/>
          <w:szCs w:val="24"/>
        </w:rPr>
        <w:t>2008</w:t>
      </w:r>
      <w:r w:rsidRPr="00651084">
        <w:rPr>
          <w:sz w:val="24"/>
          <w:szCs w:val="24"/>
        </w:rPr>
        <w:t xml:space="preserve">  </w:t>
      </w:r>
      <w:r w:rsidRPr="00651084">
        <w:rPr>
          <w:sz w:val="24"/>
          <w:szCs w:val="24"/>
        </w:rPr>
        <w:tab/>
      </w:r>
      <w:r w:rsidRPr="00651084">
        <w:rPr>
          <w:sz w:val="24"/>
          <w:szCs w:val="24"/>
        </w:rPr>
        <w:tab/>
        <w:t xml:space="preserve">            </w:t>
      </w:r>
    </w:p>
    <w:p w:rsidR="006C461F" w:rsidRPr="006C461F" w:rsidRDefault="00714F9F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  <w:tab w:val="num" w:pos="810"/>
        </w:tabs>
        <w:ind w:left="720" w:hanging="270"/>
        <w:jc w:val="both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461F">
        <w:rPr>
          <w:sz w:val="24"/>
          <w:szCs w:val="24"/>
        </w:rPr>
        <w:t xml:space="preserve"> </w:t>
      </w:r>
      <w:r w:rsidR="007F4FF7" w:rsidRPr="006C461F">
        <w:rPr>
          <w:sz w:val="24"/>
          <w:szCs w:val="24"/>
        </w:rPr>
        <w:t xml:space="preserve">A. Kumar, S. D’Souza, </w:t>
      </w:r>
      <w:r w:rsidR="007F4FF7" w:rsidRPr="006C461F">
        <w:rPr>
          <w:b/>
          <w:sz w:val="24"/>
          <w:szCs w:val="24"/>
        </w:rPr>
        <w:t>S. L. </w:t>
      </w:r>
      <w:proofErr w:type="spellStart"/>
      <w:r w:rsidR="007F4FF7" w:rsidRPr="006C461F">
        <w:rPr>
          <w:b/>
          <w:sz w:val="24"/>
          <w:szCs w:val="24"/>
        </w:rPr>
        <w:t>Gaonkar</w:t>
      </w:r>
      <w:proofErr w:type="spellEnd"/>
      <w:r w:rsidR="007F4FF7" w:rsidRPr="006C461F">
        <w:rPr>
          <w:sz w:val="24"/>
          <w:szCs w:val="24"/>
        </w:rPr>
        <w:t>, K. M. L. Rai and B. P. </w:t>
      </w:r>
      <w:proofErr w:type="spellStart"/>
      <w:r w:rsidR="007F4FF7" w:rsidRPr="006C461F">
        <w:rPr>
          <w:sz w:val="24"/>
          <w:szCs w:val="24"/>
        </w:rPr>
        <w:t>Salimath</w:t>
      </w:r>
      <w:proofErr w:type="spellEnd"/>
      <w:r w:rsidR="007F4FF7" w:rsidRPr="006C461F">
        <w:rPr>
          <w:sz w:val="24"/>
          <w:szCs w:val="24"/>
        </w:rPr>
        <w:t xml:space="preserve">. </w:t>
      </w:r>
      <w:r w:rsidR="007F4FF7" w:rsidRPr="006C461F">
        <w:rPr>
          <w:i/>
          <w:sz w:val="24"/>
          <w:szCs w:val="24"/>
        </w:rPr>
        <w:t>Growth inhibition and induction of apoptosis in MCF-7 breast cancer cells by a new series of substituted-1,3,4-oxadiazole derivatives</w:t>
      </w:r>
      <w:r w:rsidR="006C461F" w:rsidRPr="006C461F">
        <w:rPr>
          <w:i/>
          <w:sz w:val="24"/>
          <w:szCs w:val="24"/>
        </w:rPr>
        <w:t xml:space="preserve">, </w:t>
      </w:r>
      <w:r w:rsidR="007F4FF7" w:rsidRPr="006C461F"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F4FF7" w:rsidRPr="006C461F">
        <w:rPr>
          <w:b/>
          <w:sz w:val="24"/>
          <w:szCs w:val="24"/>
        </w:rPr>
        <w:t>Investigational New Drugs</w:t>
      </w:r>
      <w:r w:rsidR="007F4FF7" w:rsidRPr="006C461F">
        <w:rPr>
          <w:sz w:val="24"/>
          <w:szCs w:val="24"/>
        </w:rPr>
        <w:t xml:space="preserve">, 26, 425-435, </w:t>
      </w:r>
      <w:r w:rsidR="007F4FF7" w:rsidRPr="006C461F">
        <w:rPr>
          <w:b/>
          <w:sz w:val="24"/>
          <w:szCs w:val="24"/>
        </w:rPr>
        <w:t>2008</w:t>
      </w:r>
    </w:p>
    <w:p w:rsidR="006C461F" w:rsidRPr="006C461F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  <w:tab w:val="num" w:pos="900"/>
        </w:tabs>
        <w:ind w:left="900" w:hanging="360"/>
        <w:jc w:val="both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461F">
        <w:rPr>
          <w:sz w:val="24"/>
          <w:szCs w:val="24"/>
        </w:rPr>
        <w:t xml:space="preserve"> </w:t>
      </w:r>
      <w:r w:rsidR="006C461F" w:rsidRPr="00651084">
        <w:rPr>
          <w:rStyle w:val="Emphasis"/>
          <w:i w:val="0"/>
          <w:sz w:val="24"/>
          <w:szCs w:val="24"/>
          <w:lang w:val="en"/>
        </w:rPr>
        <w:t xml:space="preserve">C. A. Kumar, S. </w:t>
      </w:r>
      <w:proofErr w:type="spellStart"/>
      <w:r w:rsidR="006C461F" w:rsidRPr="00651084">
        <w:rPr>
          <w:rStyle w:val="Emphasis"/>
          <w:i w:val="0"/>
          <w:sz w:val="24"/>
          <w:szCs w:val="24"/>
          <w:lang w:val="en"/>
        </w:rPr>
        <w:t>Nanjunda</w:t>
      </w:r>
      <w:proofErr w:type="spellEnd"/>
      <w:r w:rsidR="006C461F" w:rsidRPr="00651084">
        <w:rPr>
          <w:rStyle w:val="Emphasis"/>
          <w:i w:val="0"/>
          <w:sz w:val="24"/>
          <w:szCs w:val="24"/>
          <w:lang w:val="en"/>
        </w:rPr>
        <w:t xml:space="preserve"> </w:t>
      </w:r>
      <w:proofErr w:type="spellStart"/>
      <w:r w:rsidR="006C461F" w:rsidRPr="00651084">
        <w:rPr>
          <w:rStyle w:val="Emphasis"/>
          <w:i w:val="0"/>
          <w:sz w:val="24"/>
          <w:szCs w:val="24"/>
          <w:lang w:val="en"/>
        </w:rPr>
        <w:t>Swamy</w:t>
      </w:r>
      <w:proofErr w:type="spellEnd"/>
      <w:r w:rsidR="006C461F" w:rsidRPr="00651084">
        <w:rPr>
          <w:rStyle w:val="Emphasis"/>
          <w:i w:val="0"/>
          <w:sz w:val="24"/>
          <w:szCs w:val="24"/>
          <w:lang w:val="en"/>
        </w:rPr>
        <w:t xml:space="preserve">, </w:t>
      </w:r>
      <w:r w:rsidR="006C461F" w:rsidRPr="00651084">
        <w:rPr>
          <w:rStyle w:val="Emphasis"/>
          <w:b/>
          <w:i w:val="0"/>
          <w:sz w:val="24"/>
          <w:szCs w:val="24"/>
          <w:lang w:val="en"/>
        </w:rPr>
        <w:t>S. L</w:t>
      </w:r>
      <w:r w:rsidR="006C461F" w:rsidRPr="00651084">
        <w:rPr>
          <w:rStyle w:val="Emphasis"/>
          <w:i w:val="0"/>
          <w:sz w:val="24"/>
          <w:szCs w:val="24"/>
          <w:lang w:val="en"/>
        </w:rPr>
        <w:t xml:space="preserve"> </w:t>
      </w:r>
      <w:proofErr w:type="spellStart"/>
      <w:r w:rsidR="006C461F" w:rsidRPr="00651084">
        <w:rPr>
          <w:rStyle w:val="Emphasis"/>
          <w:b/>
          <w:i w:val="0"/>
          <w:sz w:val="24"/>
          <w:szCs w:val="24"/>
          <w:lang w:val="en"/>
        </w:rPr>
        <w:t>Gaonkar</w:t>
      </w:r>
      <w:proofErr w:type="spellEnd"/>
      <w:r w:rsidR="006C461F" w:rsidRPr="00651084">
        <w:rPr>
          <w:rStyle w:val="Emphasis"/>
          <w:b/>
          <w:i w:val="0"/>
          <w:sz w:val="24"/>
          <w:szCs w:val="24"/>
          <w:lang w:val="en"/>
        </w:rPr>
        <w:t xml:space="preserve">, </w:t>
      </w:r>
      <w:proofErr w:type="spellStart"/>
      <w:r w:rsidR="006C461F" w:rsidRPr="00651084">
        <w:rPr>
          <w:rStyle w:val="Emphasis"/>
          <w:i w:val="0"/>
          <w:sz w:val="24"/>
          <w:szCs w:val="24"/>
          <w:lang w:val="en"/>
        </w:rPr>
        <w:t>Basappa</w:t>
      </w:r>
      <w:proofErr w:type="spellEnd"/>
      <w:r w:rsidR="006C461F" w:rsidRPr="00651084">
        <w:rPr>
          <w:rStyle w:val="Emphasis"/>
          <w:i w:val="0"/>
          <w:sz w:val="24"/>
          <w:szCs w:val="24"/>
          <w:lang w:val="en"/>
        </w:rPr>
        <w:t xml:space="preserve">, B. P. </w:t>
      </w:r>
      <w:proofErr w:type="spellStart"/>
      <w:r w:rsidR="006C461F" w:rsidRPr="00651084">
        <w:rPr>
          <w:rStyle w:val="Emphasis"/>
          <w:i w:val="0"/>
          <w:sz w:val="24"/>
          <w:szCs w:val="24"/>
          <w:lang w:val="en"/>
        </w:rPr>
        <w:t>Salimath</w:t>
      </w:r>
      <w:proofErr w:type="spellEnd"/>
      <w:r w:rsidR="006C461F" w:rsidRPr="00651084">
        <w:rPr>
          <w:rStyle w:val="Emphasis"/>
          <w:i w:val="0"/>
          <w:sz w:val="24"/>
          <w:szCs w:val="24"/>
          <w:lang w:val="en"/>
        </w:rPr>
        <w:t xml:space="preserve">, K. S. </w:t>
      </w:r>
      <w:proofErr w:type="spellStart"/>
      <w:r w:rsidR="006C461F" w:rsidRPr="00651084">
        <w:rPr>
          <w:rStyle w:val="Emphasis"/>
          <w:i w:val="0"/>
          <w:sz w:val="24"/>
          <w:szCs w:val="24"/>
          <w:lang w:val="en"/>
        </w:rPr>
        <w:t>Rangappa</w:t>
      </w:r>
      <w:proofErr w:type="spellEnd"/>
      <w:r w:rsidR="006C461F" w:rsidRPr="00651084">
        <w:rPr>
          <w:rStyle w:val="Emphasis"/>
          <w:i w:val="0"/>
          <w:sz w:val="24"/>
          <w:szCs w:val="24"/>
          <w:lang w:val="en"/>
        </w:rPr>
        <w:t xml:space="preserve">. </w:t>
      </w:r>
      <w:r w:rsidR="006C461F" w:rsidRPr="00651084">
        <w:rPr>
          <w:rStyle w:val="Strong"/>
          <w:b w:val="0"/>
          <w:i/>
          <w:sz w:val="24"/>
          <w:szCs w:val="24"/>
          <w:lang w:val="en"/>
        </w:rPr>
        <w:t>N-Substituted-2-butyl-5-chloro-3H-imidazole-4-carbaldehyde Derivatives as Anti-tumor Agents Against Ehrlich Ascites tumor Cells In Vivo</w:t>
      </w:r>
      <w:r w:rsidR="006C461F">
        <w:rPr>
          <w:rStyle w:val="Strong"/>
          <w:b w:val="0"/>
          <w:i/>
          <w:sz w:val="24"/>
          <w:szCs w:val="24"/>
          <w:lang w:val="en"/>
        </w:rPr>
        <w:t xml:space="preserve">,  </w:t>
      </w:r>
      <w:r w:rsidR="006C461F" w:rsidRPr="00651084">
        <w:rPr>
          <w:b/>
          <w:sz w:val="24"/>
          <w:szCs w:val="24"/>
          <w:lang w:val="en"/>
        </w:rPr>
        <w:t>Medicinal Chemistry</w:t>
      </w:r>
      <w:r w:rsidR="006C461F" w:rsidRPr="00651084">
        <w:rPr>
          <w:sz w:val="24"/>
          <w:szCs w:val="24"/>
          <w:lang w:val="en"/>
        </w:rPr>
        <w:t xml:space="preserve">, 3, 269-276, </w:t>
      </w:r>
      <w:r w:rsidR="006C461F" w:rsidRPr="00651084">
        <w:rPr>
          <w:b/>
          <w:sz w:val="24"/>
          <w:szCs w:val="24"/>
          <w:lang w:val="en"/>
        </w:rPr>
        <w:t>2007</w:t>
      </w:r>
    </w:p>
    <w:p w:rsidR="007F4FF7" w:rsidRPr="00651084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sz w:val="24"/>
          <w:szCs w:val="24"/>
        </w:rPr>
      </w:pPr>
      <w:r w:rsidRPr="00651084">
        <w:rPr>
          <w:bCs/>
          <w:sz w:val="24"/>
          <w:szCs w:val="24"/>
        </w:rPr>
        <w:t xml:space="preserve">C. V. </w:t>
      </w:r>
      <w:proofErr w:type="spellStart"/>
      <w:r w:rsidRPr="00651084">
        <w:rPr>
          <w:bCs/>
          <w:sz w:val="24"/>
          <w:szCs w:val="24"/>
        </w:rPr>
        <w:t>Kavitha</w:t>
      </w:r>
      <w:proofErr w:type="spellEnd"/>
      <w:r w:rsidRPr="00651084">
        <w:rPr>
          <w:bCs/>
          <w:sz w:val="24"/>
          <w:szCs w:val="24"/>
        </w:rPr>
        <w:t xml:space="preserve">, </w:t>
      </w:r>
      <w:r w:rsidRPr="00651084">
        <w:rPr>
          <w:b/>
          <w:bCs/>
          <w:sz w:val="24"/>
          <w:szCs w:val="24"/>
        </w:rPr>
        <w:t xml:space="preserve">S. L. </w:t>
      </w:r>
      <w:proofErr w:type="spellStart"/>
      <w:r w:rsidRPr="00651084">
        <w:rPr>
          <w:b/>
          <w:bCs/>
          <w:sz w:val="24"/>
          <w:szCs w:val="24"/>
        </w:rPr>
        <w:t>Gaonkar</w:t>
      </w:r>
      <w:proofErr w:type="spellEnd"/>
      <w:r w:rsidRPr="00651084">
        <w:rPr>
          <w:bCs/>
          <w:sz w:val="24"/>
          <w:szCs w:val="24"/>
        </w:rPr>
        <w:t xml:space="preserve">, J. N. Narendra </w:t>
      </w:r>
      <w:proofErr w:type="spellStart"/>
      <w:r w:rsidRPr="00651084">
        <w:rPr>
          <w:bCs/>
          <w:sz w:val="24"/>
          <w:szCs w:val="24"/>
        </w:rPr>
        <w:t>Sharath</w:t>
      </w:r>
      <w:proofErr w:type="spellEnd"/>
      <w:r w:rsidRPr="00651084">
        <w:rPr>
          <w:bCs/>
          <w:sz w:val="24"/>
          <w:szCs w:val="24"/>
        </w:rPr>
        <w:t xml:space="preserve"> Chandra, C.T. </w:t>
      </w:r>
      <w:proofErr w:type="spellStart"/>
      <w:r w:rsidRPr="00651084">
        <w:rPr>
          <w:bCs/>
          <w:sz w:val="24"/>
          <w:szCs w:val="24"/>
        </w:rPr>
        <w:t>Sadashiva</w:t>
      </w:r>
      <w:proofErr w:type="spellEnd"/>
      <w:r w:rsidRPr="00651084">
        <w:rPr>
          <w:bCs/>
          <w:sz w:val="24"/>
          <w:szCs w:val="24"/>
        </w:rPr>
        <w:t xml:space="preserve"> and K. S. </w:t>
      </w:r>
      <w:proofErr w:type="spellStart"/>
      <w:r w:rsidRPr="00651084">
        <w:rPr>
          <w:bCs/>
          <w:sz w:val="24"/>
          <w:szCs w:val="24"/>
        </w:rPr>
        <w:t>Rangappa</w:t>
      </w:r>
      <w:proofErr w:type="spellEnd"/>
      <w:r w:rsidRPr="00651084">
        <w:rPr>
          <w:bCs/>
          <w:sz w:val="24"/>
          <w:szCs w:val="24"/>
        </w:rPr>
        <w:t xml:space="preserve">. </w:t>
      </w:r>
      <w:r w:rsidRPr="00651084">
        <w:rPr>
          <w:i/>
          <w:sz w:val="24"/>
          <w:szCs w:val="24"/>
        </w:rPr>
        <w:t xml:space="preserve">Synthesis and screening for acetylcholinesterase inhibitor activity of some novel 2-butyl-1,3-diaza-spiro[4,4]non-1-en-4-ones: Derivatives of </w:t>
      </w:r>
      <w:proofErr w:type="spellStart"/>
      <w:r w:rsidRPr="00651084">
        <w:rPr>
          <w:i/>
          <w:sz w:val="24"/>
          <w:szCs w:val="24"/>
        </w:rPr>
        <w:t>irbesartan</w:t>
      </w:r>
      <w:proofErr w:type="spellEnd"/>
      <w:r w:rsidRPr="00651084">
        <w:rPr>
          <w:i/>
          <w:sz w:val="24"/>
          <w:szCs w:val="24"/>
        </w:rPr>
        <w:t xml:space="preserve"> key intermediate</w:t>
      </w:r>
    </w:p>
    <w:p w:rsidR="007F4FF7" w:rsidRPr="00651084" w:rsidRDefault="007F4FF7" w:rsidP="007F4FF7">
      <w:pPr>
        <w:pStyle w:val="Footer"/>
        <w:tabs>
          <w:tab w:val="clear" w:pos="4320"/>
          <w:tab w:val="clear" w:pos="8640"/>
          <w:tab w:val="left" w:pos="0"/>
          <w:tab w:val="num" w:pos="720"/>
        </w:tabs>
        <w:ind w:left="720" w:hanging="270"/>
        <w:jc w:val="both"/>
        <w:rPr>
          <w:iCs/>
          <w:color w:val="000000"/>
          <w:sz w:val="24"/>
          <w:szCs w:val="24"/>
        </w:rPr>
      </w:pPr>
      <w:r w:rsidRPr="00651084">
        <w:rPr>
          <w:sz w:val="24"/>
          <w:szCs w:val="24"/>
        </w:rPr>
        <w:lastRenderedPageBreak/>
        <w:t xml:space="preserve">       </w:t>
      </w:r>
      <w:proofErr w:type="spellStart"/>
      <w:proofErr w:type="gramStart"/>
      <w:r w:rsidRPr="00651084">
        <w:rPr>
          <w:b/>
          <w:sz w:val="24"/>
          <w:szCs w:val="24"/>
        </w:rPr>
        <w:t>Bioorg</w:t>
      </w:r>
      <w:proofErr w:type="spellEnd"/>
      <w:r w:rsidRPr="00651084">
        <w:rPr>
          <w:b/>
          <w:sz w:val="24"/>
          <w:szCs w:val="24"/>
        </w:rPr>
        <w:t>.</w:t>
      </w:r>
      <w:proofErr w:type="gramEnd"/>
      <w:r w:rsidRPr="00651084">
        <w:rPr>
          <w:b/>
          <w:sz w:val="24"/>
          <w:szCs w:val="24"/>
        </w:rPr>
        <w:t xml:space="preserve"> Med. Chem.</w:t>
      </w:r>
      <w:proofErr w:type="gramStart"/>
      <w:r w:rsidRPr="00651084">
        <w:rPr>
          <w:b/>
          <w:sz w:val="24"/>
          <w:szCs w:val="24"/>
        </w:rPr>
        <w:t xml:space="preserve">, </w:t>
      </w:r>
      <w:r w:rsidRPr="00651084">
        <w:rPr>
          <w:sz w:val="24"/>
          <w:szCs w:val="24"/>
        </w:rPr>
        <w:t xml:space="preserve"> </w:t>
      </w:r>
      <w:r w:rsidRPr="00651084">
        <w:rPr>
          <w:iCs/>
          <w:sz w:val="24"/>
          <w:szCs w:val="24"/>
        </w:rPr>
        <w:t>15</w:t>
      </w:r>
      <w:proofErr w:type="gramEnd"/>
      <w:r w:rsidRPr="00651084">
        <w:rPr>
          <w:iCs/>
          <w:sz w:val="24"/>
          <w:szCs w:val="24"/>
        </w:rPr>
        <w:t xml:space="preserve">, 7391-7398, </w:t>
      </w:r>
      <w:r w:rsidRPr="00651084">
        <w:rPr>
          <w:b/>
          <w:iCs/>
          <w:sz w:val="24"/>
          <w:szCs w:val="24"/>
        </w:rPr>
        <w:t>2007</w:t>
      </w:r>
      <w:r w:rsidRPr="00651084">
        <w:rPr>
          <w:iCs/>
          <w:sz w:val="24"/>
          <w:szCs w:val="24"/>
        </w:rPr>
        <w:t xml:space="preserve">.                          </w:t>
      </w:r>
      <w:r w:rsidRPr="00651084">
        <w:rPr>
          <w:rStyle w:val="HTMLTypewriter"/>
          <w:rFonts w:ascii="Times New Roman" w:hAnsi="Times New Roman" w:cs="Times New Roman"/>
          <w:color w:val="FFFFFF"/>
          <w:sz w:val="24"/>
          <w:szCs w:val="24"/>
          <w:highlight w:val="black"/>
        </w:rPr>
        <w:t xml:space="preserve"> </w:t>
      </w:r>
    </w:p>
    <w:p w:rsidR="007F4FF7" w:rsidRPr="006C461F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  <w:tab w:val="num" w:pos="810"/>
        </w:tabs>
        <w:ind w:left="720" w:hanging="270"/>
        <w:jc w:val="both"/>
        <w:rPr>
          <w:color w:val="000000"/>
          <w:sz w:val="24"/>
          <w:szCs w:val="24"/>
        </w:rPr>
      </w:pPr>
      <w:r w:rsidRPr="006C461F">
        <w:rPr>
          <w:b/>
          <w:sz w:val="24"/>
          <w:szCs w:val="24"/>
        </w:rPr>
        <w:t xml:space="preserve">S. L. </w:t>
      </w:r>
      <w:proofErr w:type="spellStart"/>
      <w:r w:rsidRPr="006C461F">
        <w:rPr>
          <w:b/>
          <w:sz w:val="24"/>
          <w:szCs w:val="24"/>
        </w:rPr>
        <w:t>Gaonkar</w:t>
      </w:r>
      <w:proofErr w:type="spellEnd"/>
      <w:r w:rsidRPr="006C461F">
        <w:rPr>
          <w:sz w:val="24"/>
          <w:szCs w:val="24"/>
        </w:rPr>
        <w:t xml:space="preserve">, K. M. L. Rai and B </w:t>
      </w:r>
      <w:proofErr w:type="spellStart"/>
      <w:r w:rsidRPr="006C461F">
        <w:rPr>
          <w:sz w:val="24"/>
          <w:szCs w:val="24"/>
        </w:rPr>
        <w:t>Prabhuswamy</w:t>
      </w:r>
      <w:proofErr w:type="spellEnd"/>
      <w:r w:rsidRPr="006C461F">
        <w:rPr>
          <w:sz w:val="24"/>
          <w:szCs w:val="24"/>
        </w:rPr>
        <w:t xml:space="preserve">. </w:t>
      </w:r>
      <w:r w:rsidRPr="006C461F">
        <w:rPr>
          <w:i/>
          <w:sz w:val="24"/>
          <w:szCs w:val="24"/>
        </w:rPr>
        <w:t>Synthesis of novel 3-[5-Ethyl-2-(2-phenoxy-ethyl)-pyridin]-5-substituted-isoxazoline libraries via 1,3-dipolar cycloaddition and evaluation of antimicrobial activities</w:t>
      </w:r>
      <w:r w:rsidR="006C461F" w:rsidRPr="006C461F">
        <w:rPr>
          <w:sz w:val="24"/>
          <w:szCs w:val="24"/>
        </w:rPr>
        <w:t xml:space="preserve">, </w:t>
      </w:r>
      <w:r w:rsidRPr="006C461F">
        <w:rPr>
          <w:b/>
          <w:iCs/>
          <w:sz w:val="24"/>
          <w:szCs w:val="24"/>
        </w:rPr>
        <w:t>Med. Chem. Res.,</w:t>
      </w:r>
      <w:r w:rsidRPr="006C461F">
        <w:rPr>
          <w:i/>
          <w:iCs/>
          <w:sz w:val="24"/>
          <w:szCs w:val="24"/>
        </w:rPr>
        <w:t xml:space="preserve"> </w:t>
      </w:r>
      <w:r w:rsidRPr="006C461F">
        <w:rPr>
          <w:sz w:val="24"/>
          <w:szCs w:val="24"/>
        </w:rPr>
        <w:t xml:space="preserve"> 15, 407-417, </w:t>
      </w:r>
      <w:r w:rsidRPr="006C461F">
        <w:rPr>
          <w:b/>
          <w:bCs/>
          <w:sz w:val="24"/>
          <w:szCs w:val="24"/>
        </w:rPr>
        <w:t>2007.</w:t>
      </w:r>
      <w:r w:rsidRPr="006C461F">
        <w:rPr>
          <w:color w:val="000000"/>
          <w:sz w:val="24"/>
          <w:szCs w:val="24"/>
        </w:rPr>
        <w:tab/>
        <w:t xml:space="preserve">    </w:t>
      </w:r>
      <w:r w:rsidRPr="006C461F">
        <w:rPr>
          <w:color w:val="000000"/>
          <w:sz w:val="24"/>
          <w:szCs w:val="24"/>
        </w:rPr>
        <w:tab/>
        <w:t xml:space="preserve">                        </w:t>
      </w:r>
    </w:p>
    <w:p w:rsidR="007F4FF7" w:rsidRPr="006C461F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  <w:tab w:val="left" w:pos="810"/>
        </w:tabs>
        <w:ind w:left="720" w:hanging="270"/>
        <w:jc w:val="both"/>
        <w:rPr>
          <w:sz w:val="24"/>
          <w:szCs w:val="24"/>
        </w:rPr>
      </w:pPr>
      <w:r w:rsidRPr="006C461F">
        <w:rPr>
          <w:sz w:val="24"/>
          <w:szCs w:val="24"/>
        </w:rPr>
        <w:t xml:space="preserve">B. S. </w:t>
      </w:r>
      <w:proofErr w:type="spellStart"/>
      <w:r w:rsidRPr="006C461F">
        <w:rPr>
          <w:sz w:val="24"/>
          <w:szCs w:val="24"/>
        </w:rPr>
        <w:t>Priya</w:t>
      </w:r>
      <w:proofErr w:type="spellEnd"/>
      <w:r w:rsidRPr="006C461F">
        <w:rPr>
          <w:sz w:val="24"/>
          <w:szCs w:val="24"/>
        </w:rPr>
        <w:t xml:space="preserve">, </w:t>
      </w:r>
      <w:proofErr w:type="spellStart"/>
      <w:r w:rsidRPr="006C461F">
        <w:rPr>
          <w:sz w:val="24"/>
          <w:szCs w:val="24"/>
        </w:rPr>
        <w:t>Basappa</w:t>
      </w:r>
      <w:proofErr w:type="spellEnd"/>
      <w:r w:rsidRPr="006C461F">
        <w:rPr>
          <w:sz w:val="24"/>
          <w:szCs w:val="24"/>
        </w:rPr>
        <w:t>,</w:t>
      </w:r>
      <w:r w:rsidRPr="006C461F">
        <w:rPr>
          <w:sz w:val="24"/>
          <w:szCs w:val="24"/>
          <w:vertAlign w:val="superscript"/>
        </w:rPr>
        <w:t xml:space="preserve"> </w:t>
      </w:r>
      <w:r w:rsidRPr="006C461F">
        <w:rPr>
          <w:rStyle w:val="Emphasis"/>
          <w:i w:val="0"/>
          <w:sz w:val="24"/>
          <w:szCs w:val="24"/>
          <w:lang w:val="en"/>
        </w:rPr>
        <w:t xml:space="preserve">S. </w:t>
      </w:r>
      <w:proofErr w:type="spellStart"/>
      <w:r w:rsidRPr="006C461F">
        <w:rPr>
          <w:rStyle w:val="Emphasis"/>
          <w:i w:val="0"/>
          <w:sz w:val="24"/>
          <w:szCs w:val="24"/>
          <w:lang w:val="en"/>
        </w:rPr>
        <w:t>Nanjunda</w:t>
      </w:r>
      <w:proofErr w:type="spellEnd"/>
      <w:r w:rsidRPr="006C461F">
        <w:rPr>
          <w:rStyle w:val="Emphasis"/>
          <w:i w:val="0"/>
          <w:sz w:val="24"/>
          <w:szCs w:val="24"/>
          <w:lang w:val="en"/>
        </w:rPr>
        <w:t xml:space="preserve"> </w:t>
      </w:r>
      <w:proofErr w:type="spellStart"/>
      <w:r w:rsidRPr="006C461F">
        <w:rPr>
          <w:rStyle w:val="Emphasis"/>
          <w:i w:val="0"/>
          <w:sz w:val="24"/>
          <w:szCs w:val="24"/>
          <w:lang w:val="en"/>
        </w:rPr>
        <w:t>Swamy</w:t>
      </w:r>
      <w:proofErr w:type="spellEnd"/>
      <w:r w:rsidRPr="006C461F">
        <w:rPr>
          <w:rStyle w:val="Emphasis"/>
          <w:i w:val="0"/>
          <w:sz w:val="24"/>
          <w:szCs w:val="24"/>
          <w:lang w:val="en"/>
        </w:rPr>
        <w:t xml:space="preserve">, </w:t>
      </w:r>
      <w:r w:rsidRPr="006C461F">
        <w:rPr>
          <w:rStyle w:val="Emphasis"/>
          <w:b/>
          <w:i w:val="0"/>
          <w:sz w:val="24"/>
          <w:szCs w:val="24"/>
          <w:lang w:val="en"/>
        </w:rPr>
        <w:t>S. L</w:t>
      </w:r>
      <w:r w:rsidRPr="006C461F">
        <w:rPr>
          <w:rStyle w:val="Emphasis"/>
          <w:i w:val="0"/>
          <w:sz w:val="24"/>
          <w:szCs w:val="24"/>
          <w:lang w:val="en"/>
        </w:rPr>
        <w:t xml:space="preserve">. </w:t>
      </w:r>
      <w:proofErr w:type="spellStart"/>
      <w:r w:rsidRPr="006C461F">
        <w:rPr>
          <w:b/>
          <w:sz w:val="24"/>
          <w:szCs w:val="24"/>
        </w:rPr>
        <w:t>Gaonkar</w:t>
      </w:r>
      <w:proofErr w:type="spellEnd"/>
      <w:r w:rsidRPr="006C461F">
        <w:rPr>
          <w:sz w:val="24"/>
          <w:szCs w:val="24"/>
        </w:rPr>
        <w:t xml:space="preserve">, G. Sarala. M. Sridhar. J. S. Prasad and K. S. </w:t>
      </w:r>
      <w:proofErr w:type="spellStart"/>
      <w:r w:rsidRPr="006C461F">
        <w:rPr>
          <w:sz w:val="24"/>
          <w:szCs w:val="24"/>
        </w:rPr>
        <w:t>Rangappa</w:t>
      </w:r>
      <w:proofErr w:type="spellEnd"/>
      <w:r w:rsidRPr="006C461F">
        <w:rPr>
          <w:sz w:val="24"/>
          <w:szCs w:val="24"/>
        </w:rPr>
        <w:t xml:space="preserve">. </w:t>
      </w:r>
      <w:r w:rsidRPr="006C461F">
        <w:rPr>
          <w:i/>
          <w:sz w:val="24"/>
          <w:szCs w:val="24"/>
        </w:rPr>
        <w:t xml:space="preserve">Synthesis, characterization, antimicrobial and single crystal X-ray crystallographic studies of some new sulfonyl, 4-chloro </w:t>
      </w:r>
      <w:proofErr w:type="spellStart"/>
      <w:r w:rsidRPr="006C461F">
        <w:rPr>
          <w:i/>
          <w:sz w:val="24"/>
          <w:szCs w:val="24"/>
        </w:rPr>
        <w:t>phenoxy</w:t>
      </w:r>
      <w:proofErr w:type="spellEnd"/>
      <w:r w:rsidRPr="006C461F">
        <w:rPr>
          <w:i/>
          <w:sz w:val="24"/>
          <w:szCs w:val="24"/>
        </w:rPr>
        <w:t xml:space="preserve"> benzene and dibenzoazepine substituted </w:t>
      </w:r>
      <w:proofErr w:type="spellStart"/>
      <w:r w:rsidRPr="006C461F">
        <w:rPr>
          <w:i/>
          <w:sz w:val="24"/>
          <w:szCs w:val="24"/>
        </w:rPr>
        <w:t>benzamides</w:t>
      </w:r>
      <w:proofErr w:type="spellEnd"/>
      <w:r w:rsidR="006C461F" w:rsidRPr="006C461F">
        <w:rPr>
          <w:i/>
          <w:sz w:val="24"/>
          <w:szCs w:val="24"/>
        </w:rPr>
        <w:t xml:space="preserve">, </w:t>
      </w:r>
      <w:r w:rsidRPr="006C461F">
        <w:rPr>
          <w:b/>
          <w:sz w:val="24"/>
          <w:szCs w:val="24"/>
        </w:rPr>
        <w:t xml:space="preserve"> Eur. J. Med. Chem., </w:t>
      </w:r>
      <w:r w:rsidRPr="006C461F">
        <w:rPr>
          <w:sz w:val="24"/>
          <w:szCs w:val="24"/>
        </w:rPr>
        <w:t>41</w:t>
      </w:r>
      <w:r w:rsidRPr="006C461F">
        <w:rPr>
          <w:iCs/>
          <w:sz w:val="24"/>
          <w:szCs w:val="24"/>
        </w:rPr>
        <w:t>, 1262-1270</w:t>
      </w:r>
      <w:r w:rsidRPr="006C461F">
        <w:rPr>
          <w:i/>
          <w:sz w:val="24"/>
          <w:szCs w:val="24"/>
        </w:rPr>
        <w:t xml:space="preserve">, </w:t>
      </w:r>
      <w:r w:rsidRPr="006C461F">
        <w:rPr>
          <w:b/>
          <w:bCs/>
          <w:iCs/>
          <w:sz w:val="24"/>
          <w:szCs w:val="24"/>
        </w:rPr>
        <w:t xml:space="preserve">2006 </w:t>
      </w:r>
      <w:r w:rsidRPr="006C461F">
        <w:rPr>
          <w:b/>
          <w:bCs/>
          <w:iCs/>
          <w:sz w:val="24"/>
          <w:szCs w:val="24"/>
        </w:rPr>
        <w:tab/>
      </w:r>
    </w:p>
    <w:p w:rsidR="007F4FF7" w:rsidRPr="002B6A72" w:rsidRDefault="007F4FF7" w:rsidP="007F4FF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  <w:tab w:val="num" w:pos="720"/>
        </w:tabs>
        <w:ind w:left="720" w:hanging="270"/>
        <w:jc w:val="both"/>
        <w:rPr>
          <w:color w:val="000000"/>
          <w:sz w:val="24"/>
          <w:szCs w:val="24"/>
        </w:rPr>
      </w:pPr>
      <w:r w:rsidRPr="002B6A72">
        <w:rPr>
          <w:b/>
          <w:sz w:val="24"/>
          <w:szCs w:val="24"/>
        </w:rPr>
        <w:t xml:space="preserve">S. L. </w:t>
      </w:r>
      <w:proofErr w:type="spellStart"/>
      <w:r w:rsidRPr="002B6A72">
        <w:rPr>
          <w:b/>
          <w:sz w:val="24"/>
          <w:szCs w:val="24"/>
        </w:rPr>
        <w:t>Gaonkar</w:t>
      </w:r>
      <w:proofErr w:type="spellEnd"/>
      <w:r w:rsidRPr="002B6A72">
        <w:rPr>
          <w:sz w:val="24"/>
          <w:szCs w:val="24"/>
        </w:rPr>
        <w:t xml:space="preserve">, K. M. L. Rai and B </w:t>
      </w:r>
      <w:proofErr w:type="spellStart"/>
      <w:r w:rsidRPr="002B6A72">
        <w:rPr>
          <w:sz w:val="24"/>
          <w:szCs w:val="24"/>
        </w:rPr>
        <w:t>Prabhuswamy</w:t>
      </w:r>
      <w:proofErr w:type="spellEnd"/>
      <w:r w:rsidRPr="002B6A72">
        <w:rPr>
          <w:sz w:val="24"/>
          <w:szCs w:val="24"/>
        </w:rPr>
        <w:t xml:space="preserve">. </w:t>
      </w:r>
      <w:r w:rsidRPr="002B6A72">
        <w:rPr>
          <w:i/>
          <w:sz w:val="24"/>
          <w:szCs w:val="24"/>
        </w:rPr>
        <w:t>Synthesis and antimicrobial studies of a new series of 2-</w:t>
      </w:r>
      <w:r w:rsidRPr="00651084">
        <w:rPr>
          <w:i/>
          <w:sz w:val="24"/>
          <w:szCs w:val="24"/>
        </w:rPr>
        <w:sym w:font="Symbol" w:char="F07B"/>
      </w:r>
      <w:r w:rsidRPr="002B6A72">
        <w:rPr>
          <w:i/>
          <w:sz w:val="24"/>
          <w:szCs w:val="24"/>
        </w:rPr>
        <w:t>4-[2-(5-Ethylpyridin-2-yl)</w:t>
      </w:r>
      <w:proofErr w:type="spellStart"/>
      <w:r w:rsidRPr="002B6A72">
        <w:rPr>
          <w:i/>
          <w:sz w:val="24"/>
          <w:szCs w:val="24"/>
        </w:rPr>
        <w:t>ethoxy</w:t>
      </w:r>
      <w:proofErr w:type="spellEnd"/>
      <w:r w:rsidRPr="002B6A72">
        <w:rPr>
          <w:i/>
          <w:sz w:val="24"/>
          <w:szCs w:val="24"/>
        </w:rPr>
        <w:t>]phenyl</w:t>
      </w:r>
      <w:r w:rsidRPr="00651084">
        <w:rPr>
          <w:i/>
          <w:sz w:val="24"/>
          <w:szCs w:val="24"/>
        </w:rPr>
        <w:sym w:font="Symbol" w:char="F07D"/>
      </w:r>
      <w:r w:rsidRPr="002B6A72">
        <w:rPr>
          <w:i/>
          <w:sz w:val="24"/>
          <w:szCs w:val="24"/>
        </w:rPr>
        <w:t>-5-substituted-1,3,4-oxadiazoles</w:t>
      </w:r>
      <w:r w:rsidRPr="002B6A72">
        <w:rPr>
          <w:sz w:val="24"/>
          <w:szCs w:val="24"/>
        </w:rPr>
        <w:t xml:space="preserve"> </w:t>
      </w:r>
      <w:r w:rsidRPr="002B6A72">
        <w:rPr>
          <w:color w:val="000000"/>
          <w:sz w:val="24"/>
          <w:szCs w:val="24"/>
        </w:rPr>
        <w:t xml:space="preserve"> </w:t>
      </w:r>
      <w:r w:rsidRPr="002B6A72">
        <w:rPr>
          <w:b/>
          <w:sz w:val="24"/>
          <w:szCs w:val="24"/>
        </w:rPr>
        <w:t>Eur. J. Med. Chem.,</w:t>
      </w:r>
      <w:r w:rsidRPr="002B6A72">
        <w:rPr>
          <w:sz w:val="24"/>
          <w:szCs w:val="24"/>
        </w:rPr>
        <w:t xml:space="preserve"> 41, 841-846, </w:t>
      </w:r>
      <w:r w:rsidRPr="002B6A72">
        <w:rPr>
          <w:b/>
          <w:bCs/>
          <w:sz w:val="24"/>
          <w:szCs w:val="24"/>
        </w:rPr>
        <w:t xml:space="preserve">2006              </w:t>
      </w:r>
      <w:r w:rsidRPr="002B6A72">
        <w:rPr>
          <w:b/>
          <w:bCs/>
          <w:sz w:val="24"/>
          <w:szCs w:val="24"/>
        </w:rPr>
        <w:tab/>
        <w:t xml:space="preserve">            </w:t>
      </w:r>
    </w:p>
    <w:p w:rsidR="007F4FF7" w:rsidRPr="006C461F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sz w:val="24"/>
          <w:szCs w:val="24"/>
        </w:rPr>
      </w:pPr>
      <w:r w:rsidRPr="006C461F">
        <w:rPr>
          <w:sz w:val="24"/>
          <w:szCs w:val="24"/>
        </w:rPr>
        <w:t xml:space="preserve">E. </w:t>
      </w:r>
      <w:proofErr w:type="spellStart"/>
      <w:r w:rsidRPr="006C461F">
        <w:rPr>
          <w:sz w:val="24"/>
          <w:szCs w:val="24"/>
        </w:rPr>
        <w:t>Aparna</w:t>
      </w:r>
      <w:proofErr w:type="spellEnd"/>
      <w:r w:rsidRPr="006C461F">
        <w:rPr>
          <w:sz w:val="24"/>
          <w:szCs w:val="24"/>
        </w:rPr>
        <w:t xml:space="preserve">, K. M. L. Rai, M. Suresh </w:t>
      </w:r>
      <w:proofErr w:type="spellStart"/>
      <w:r w:rsidRPr="006C461F">
        <w:rPr>
          <w:sz w:val="24"/>
          <w:szCs w:val="24"/>
        </w:rPr>
        <w:t>babu</w:t>
      </w:r>
      <w:proofErr w:type="spellEnd"/>
      <w:r w:rsidRPr="006C461F">
        <w:rPr>
          <w:sz w:val="24"/>
          <w:szCs w:val="24"/>
        </w:rPr>
        <w:t xml:space="preserve">, R. L. </w:t>
      </w:r>
      <w:proofErr w:type="spellStart"/>
      <w:r w:rsidRPr="006C461F">
        <w:rPr>
          <w:sz w:val="24"/>
          <w:szCs w:val="24"/>
        </w:rPr>
        <w:t>Jagadish</w:t>
      </w:r>
      <w:proofErr w:type="spellEnd"/>
      <w:r w:rsidRPr="006C461F">
        <w:rPr>
          <w:sz w:val="24"/>
          <w:szCs w:val="24"/>
        </w:rPr>
        <w:t>,</w:t>
      </w:r>
      <w:r w:rsidRPr="006C461F">
        <w:rPr>
          <w:b/>
          <w:bCs/>
          <w:sz w:val="24"/>
          <w:szCs w:val="24"/>
        </w:rPr>
        <w:t xml:space="preserve"> S. L. </w:t>
      </w:r>
      <w:proofErr w:type="spellStart"/>
      <w:r w:rsidRPr="006C461F">
        <w:rPr>
          <w:b/>
          <w:bCs/>
          <w:sz w:val="24"/>
          <w:szCs w:val="24"/>
        </w:rPr>
        <w:t>Gaonkar</w:t>
      </w:r>
      <w:proofErr w:type="spellEnd"/>
      <w:r w:rsidRPr="006C461F">
        <w:rPr>
          <w:b/>
          <w:bCs/>
          <w:sz w:val="24"/>
          <w:szCs w:val="24"/>
        </w:rPr>
        <w:t xml:space="preserve">. </w:t>
      </w:r>
      <w:r w:rsidRPr="006C461F">
        <w:rPr>
          <w:i/>
          <w:sz w:val="24"/>
          <w:szCs w:val="24"/>
        </w:rPr>
        <w:t xml:space="preserve">Synthesis of thioesters and thioamides under </w:t>
      </w:r>
      <w:proofErr w:type="spellStart"/>
      <w:r w:rsidRPr="006C461F">
        <w:rPr>
          <w:i/>
          <w:sz w:val="24"/>
          <w:szCs w:val="24"/>
        </w:rPr>
        <w:t>solvothermal</w:t>
      </w:r>
      <w:proofErr w:type="spellEnd"/>
      <w:r w:rsidRPr="006C461F">
        <w:rPr>
          <w:i/>
          <w:sz w:val="24"/>
          <w:szCs w:val="24"/>
        </w:rPr>
        <w:t xml:space="preserve"> condition using </w:t>
      </w:r>
      <w:proofErr w:type="spellStart"/>
      <w:r w:rsidRPr="006C461F">
        <w:rPr>
          <w:i/>
          <w:sz w:val="24"/>
          <w:szCs w:val="24"/>
        </w:rPr>
        <w:t>thiourea</w:t>
      </w:r>
      <w:proofErr w:type="spellEnd"/>
      <w:r w:rsidRPr="006C461F">
        <w:rPr>
          <w:i/>
          <w:sz w:val="24"/>
          <w:szCs w:val="24"/>
        </w:rPr>
        <w:t xml:space="preserve"> as </w:t>
      </w:r>
      <w:proofErr w:type="spellStart"/>
      <w:r w:rsidRPr="006C461F">
        <w:rPr>
          <w:i/>
          <w:sz w:val="24"/>
          <w:szCs w:val="24"/>
        </w:rPr>
        <w:t>thionating</w:t>
      </w:r>
      <w:proofErr w:type="spellEnd"/>
      <w:r w:rsidRPr="006C461F">
        <w:rPr>
          <w:i/>
          <w:sz w:val="24"/>
          <w:szCs w:val="24"/>
        </w:rPr>
        <w:t xml:space="preserve"> agent</w:t>
      </w:r>
      <w:r w:rsidR="006C461F" w:rsidRPr="006C461F">
        <w:rPr>
          <w:i/>
          <w:sz w:val="24"/>
          <w:szCs w:val="24"/>
        </w:rPr>
        <w:t xml:space="preserve">, </w:t>
      </w:r>
      <w:r w:rsidRPr="006C461F">
        <w:rPr>
          <w:b/>
          <w:sz w:val="24"/>
          <w:szCs w:val="24"/>
        </w:rPr>
        <w:t xml:space="preserve">       </w:t>
      </w:r>
      <w:r w:rsidRPr="006C461F">
        <w:rPr>
          <w:b/>
          <w:iCs/>
          <w:sz w:val="24"/>
          <w:szCs w:val="24"/>
        </w:rPr>
        <w:t>J. Mater. Sci</w:t>
      </w:r>
      <w:r w:rsidRPr="006C461F">
        <w:rPr>
          <w:iCs/>
          <w:sz w:val="24"/>
          <w:szCs w:val="24"/>
        </w:rPr>
        <w:t>.</w:t>
      </w:r>
      <w:proofErr w:type="gramStart"/>
      <w:r w:rsidRPr="006C461F">
        <w:rPr>
          <w:iCs/>
          <w:sz w:val="24"/>
          <w:szCs w:val="24"/>
        </w:rPr>
        <w:t>,</w:t>
      </w:r>
      <w:r w:rsidRPr="006C461F">
        <w:rPr>
          <w:sz w:val="24"/>
          <w:szCs w:val="24"/>
        </w:rPr>
        <w:t xml:space="preserve">  41</w:t>
      </w:r>
      <w:proofErr w:type="gramEnd"/>
      <w:r w:rsidRPr="006C461F">
        <w:rPr>
          <w:sz w:val="24"/>
          <w:szCs w:val="24"/>
        </w:rPr>
        <w:t>, 1391-1393,</w:t>
      </w:r>
      <w:r w:rsidRPr="006C461F">
        <w:rPr>
          <w:b/>
          <w:sz w:val="24"/>
          <w:szCs w:val="24"/>
        </w:rPr>
        <w:t xml:space="preserve"> 2006</w:t>
      </w:r>
      <w:r w:rsidRPr="006C461F">
        <w:rPr>
          <w:sz w:val="24"/>
          <w:szCs w:val="24"/>
        </w:rPr>
        <w:t xml:space="preserve">.                                         </w:t>
      </w:r>
    </w:p>
    <w:p w:rsidR="007F4FF7" w:rsidRPr="006C461F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461F">
        <w:rPr>
          <w:sz w:val="24"/>
          <w:szCs w:val="24"/>
        </w:rPr>
        <w:t xml:space="preserve">S. </w:t>
      </w:r>
      <w:proofErr w:type="spellStart"/>
      <w:r w:rsidRPr="006C461F">
        <w:rPr>
          <w:sz w:val="24"/>
          <w:szCs w:val="24"/>
        </w:rPr>
        <w:t>Nanjunda</w:t>
      </w:r>
      <w:proofErr w:type="spellEnd"/>
      <w:r w:rsidRPr="006C461F">
        <w:rPr>
          <w:sz w:val="24"/>
          <w:szCs w:val="24"/>
        </w:rPr>
        <w:t xml:space="preserve"> </w:t>
      </w:r>
      <w:proofErr w:type="spellStart"/>
      <w:r w:rsidRPr="006C461F">
        <w:rPr>
          <w:sz w:val="24"/>
          <w:szCs w:val="24"/>
        </w:rPr>
        <w:t>Swamy</w:t>
      </w:r>
      <w:proofErr w:type="spellEnd"/>
      <w:r w:rsidRPr="006C461F">
        <w:rPr>
          <w:sz w:val="24"/>
          <w:szCs w:val="24"/>
        </w:rPr>
        <w:t xml:space="preserve">, </w:t>
      </w:r>
      <w:proofErr w:type="spellStart"/>
      <w:r w:rsidRPr="006C461F">
        <w:rPr>
          <w:sz w:val="24"/>
          <w:szCs w:val="24"/>
        </w:rPr>
        <w:t>Basappa</w:t>
      </w:r>
      <w:proofErr w:type="spellEnd"/>
      <w:r w:rsidRPr="006C461F">
        <w:rPr>
          <w:sz w:val="24"/>
          <w:szCs w:val="24"/>
        </w:rPr>
        <w:t xml:space="preserve">, G. Sarala, B. S. </w:t>
      </w:r>
      <w:proofErr w:type="spellStart"/>
      <w:r w:rsidRPr="006C461F">
        <w:rPr>
          <w:sz w:val="24"/>
          <w:szCs w:val="24"/>
        </w:rPr>
        <w:t>Priya</w:t>
      </w:r>
      <w:proofErr w:type="spellEnd"/>
      <w:r w:rsidRPr="006C461F">
        <w:rPr>
          <w:sz w:val="24"/>
          <w:szCs w:val="24"/>
        </w:rPr>
        <w:t xml:space="preserve">, </w:t>
      </w:r>
      <w:r w:rsidRPr="006C461F">
        <w:rPr>
          <w:b/>
          <w:sz w:val="24"/>
          <w:szCs w:val="24"/>
        </w:rPr>
        <w:t xml:space="preserve">S. L. </w:t>
      </w:r>
      <w:proofErr w:type="spellStart"/>
      <w:r w:rsidRPr="006C461F">
        <w:rPr>
          <w:b/>
          <w:sz w:val="24"/>
          <w:szCs w:val="24"/>
        </w:rPr>
        <w:t>Gaonkar</w:t>
      </w:r>
      <w:proofErr w:type="spellEnd"/>
      <w:r w:rsidRPr="006C461F">
        <w:rPr>
          <w:sz w:val="24"/>
          <w:szCs w:val="24"/>
        </w:rPr>
        <w:t xml:space="preserve">, J. </w:t>
      </w:r>
      <w:proofErr w:type="spellStart"/>
      <w:r w:rsidRPr="006C461F">
        <w:rPr>
          <w:sz w:val="24"/>
          <w:szCs w:val="24"/>
        </w:rPr>
        <w:t>Shashidhara</w:t>
      </w:r>
      <w:proofErr w:type="spellEnd"/>
      <w:r w:rsidRPr="006C461F">
        <w:rPr>
          <w:sz w:val="24"/>
          <w:szCs w:val="24"/>
        </w:rPr>
        <w:t xml:space="preserve"> Prasad and K. S. </w:t>
      </w:r>
      <w:proofErr w:type="spellStart"/>
      <w:r w:rsidRPr="006C461F">
        <w:rPr>
          <w:sz w:val="24"/>
          <w:szCs w:val="24"/>
        </w:rPr>
        <w:t>Rangappa</w:t>
      </w:r>
      <w:proofErr w:type="spellEnd"/>
      <w:r w:rsidRPr="006C461F">
        <w:rPr>
          <w:sz w:val="24"/>
          <w:szCs w:val="24"/>
        </w:rPr>
        <w:t xml:space="preserve">. </w:t>
      </w:r>
      <w:r w:rsidRPr="006C461F">
        <w:rPr>
          <w:i/>
          <w:sz w:val="24"/>
          <w:szCs w:val="24"/>
        </w:rPr>
        <w:t xml:space="preserve">Microwave-assisted synthesis of N-alkylated </w:t>
      </w:r>
      <w:proofErr w:type="spellStart"/>
      <w:r w:rsidRPr="006C461F">
        <w:rPr>
          <w:i/>
          <w:sz w:val="24"/>
          <w:szCs w:val="24"/>
        </w:rPr>
        <w:t>benzotriazole</w:t>
      </w:r>
      <w:proofErr w:type="spellEnd"/>
      <w:r w:rsidRPr="006C461F">
        <w:rPr>
          <w:i/>
          <w:sz w:val="24"/>
          <w:szCs w:val="24"/>
        </w:rPr>
        <w:t xml:space="preserve"> derivatives: Antimicrobial studies</w:t>
      </w:r>
      <w:proofErr w:type="gramStart"/>
      <w:r w:rsidR="006C461F" w:rsidRPr="006C461F">
        <w:rPr>
          <w:i/>
          <w:sz w:val="24"/>
          <w:szCs w:val="24"/>
        </w:rPr>
        <w:t xml:space="preserve">, </w:t>
      </w:r>
      <w:r w:rsidRPr="006C461F"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C461F">
        <w:rPr>
          <w:b/>
          <w:sz w:val="24"/>
          <w:szCs w:val="24"/>
        </w:rPr>
        <w:t>Bioorg</w:t>
      </w:r>
      <w:proofErr w:type="spellEnd"/>
      <w:proofErr w:type="gramEnd"/>
      <w:r w:rsidRPr="006C461F">
        <w:rPr>
          <w:b/>
          <w:sz w:val="24"/>
          <w:szCs w:val="24"/>
        </w:rPr>
        <w:t>. Med. Chem. Lett.,</w:t>
      </w:r>
      <w:r w:rsidRPr="006C461F">
        <w:rPr>
          <w:i/>
          <w:sz w:val="24"/>
          <w:szCs w:val="24"/>
        </w:rPr>
        <w:t xml:space="preserve"> </w:t>
      </w:r>
      <w:r w:rsidRPr="006C461F">
        <w:rPr>
          <w:iCs/>
          <w:sz w:val="24"/>
          <w:szCs w:val="24"/>
        </w:rPr>
        <w:t xml:space="preserve">16, 999-1004, </w:t>
      </w:r>
      <w:r w:rsidRPr="006C461F">
        <w:rPr>
          <w:b/>
          <w:bCs/>
          <w:iCs/>
          <w:sz w:val="24"/>
          <w:szCs w:val="24"/>
        </w:rPr>
        <w:t>2006</w:t>
      </w:r>
      <w:r w:rsidRPr="006C461F">
        <w:rPr>
          <w:iCs/>
          <w:sz w:val="24"/>
          <w:szCs w:val="24"/>
        </w:rPr>
        <w:t xml:space="preserve">.                       </w:t>
      </w:r>
    </w:p>
    <w:p w:rsidR="007F4FF7" w:rsidRPr="006C461F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sz w:val="24"/>
          <w:szCs w:val="24"/>
        </w:rPr>
      </w:pPr>
      <w:r w:rsidRPr="006C461F">
        <w:rPr>
          <w:sz w:val="24"/>
          <w:szCs w:val="24"/>
        </w:rPr>
        <w:t xml:space="preserve">S. Naveen, </w:t>
      </w:r>
      <w:r w:rsidRPr="006C461F">
        <w:rPr>
          <w:b/>
          <w:sz w:val="24"/>
          <w:szCs w:val="24"/>
        </w:rPr>
        <w:t xml:space="preserve">S. L. </w:t>
      </w:r>
      <w:proofErr w:type="spellStart"/>
      <w:r w:rsidRPr="006C461F">
        <w:rPr>
          <w:b/>
          <w:sz w:val="24"/>
          <w:szCs w:val="24"/>
        </w:rPr>
        <w:t>Gaonkar</w:t>
      </w:r>
      <w:proofErr w:type="spellEnd"/>
      <w:r w:rsidRPr="006C461F">
        <w:rPr>
          <w:sz w:val="24"/>
          <w:szCs w:val="24"/>
        </w:rPr>
        <w:t xml:space="preserve">, </w:t>
      </w:r>
      <w:proofErr w:type="spellStart"/>
      <w:r w:rsidRPr="006C461F">
        <w:rPr>
          <w:sz w:val="24"/>
          <w:szCs w:val="24"/>
        </w:rPr>
        <w:t>Basappa</w:t>
      </w:r>
      <w:proofErr w:type="spellEnd"/>
      <w:r w:rsidRPr="006C461F">
        <w:rPr>
          <w:sz w:val="24"/>
          <w:szCs w:val="24"/>
        </w:rPr>
        <w:t xml:space="preserve">, M. Sridhar, </w:t>
      </w:r>
      <w:r w:rsidRPr="006C461F">
        <w:rPr>
          <w:rStyle w:val="Emphasis"/>
          <w:i w:val="0"/>
          <w:sz w:val="24"/>
          <w:szCs w:val="24"/>
          <w:lang w:val="en"/>
        </w:rPr>
        <w:t xml:space="preserve">S. </w:t>
      </w:r>
      <w:proofErr w:type="spellStart"/>
      <w:r w:rsidRPr="006C461F">
        <w:rPr>
          <w:rStyle w:val="Emphasis"/>
          <w:i w:val="0"/>
          <w:sz w:val="24"/>
          <w:szCs w:val="24"/>
          <w:lang w:val="en"/>
        </w:rPr>
        <w:t>Nanjunda</w:t>
      </w:r>
      <w:proofErr w:type="spellEnd"/>
      <w:r w:rsidRPr="006C461F">
        <w:rPr>
          <w:rStyle w:val="Emphasis"/>
          <w:i w:val="0"/>
          <w:sz w:val="24"/>
          <w:szCs w:val="24"/>
          <w:lang w:val="en"/>
        </w:rPr>
        <w:t xml:space="preserve"> </w:t>
      </w:r>
      <w:proofErr w:type="spellStart"/>
      <w:r w:rsidRPr="006C461F">
        <w:rPr>
          <w:rStyle w:val="Emphasis"/>
          <w:i w:val="0"/>
          <w:sz w:val="24"/>
          <w:szCs w:val="24"/>
          <w:lang w:val="en"/>
        </w:rPr>
        <w:t>Swamy</w:t>
      </w:r>
      <w:proofErr w:type="spellEnd"/>
      <w:r w:rsidRPr="006C461F">
        <w:rPr>
          <w:sz w:val="24"/>
          <w:szCs w:val="24"/>
        </w:rPr>
        <w:t xml:space="preserve"> K. S. </w:t>
      </w:r>
      <w:proofErr w:type="spellStart"/>
      <w:r w:rsidRPr="006C461F">
        <w:rPr>
          <w:sz w:val="24"/>
          <w:szCs w:val="24"/>
        </w:rPr>
        <w:t>Rangappa</w:t>
      </w:r>
      <w:proofErr w:type="spellEnd"/>
      <w:r w:rsidRPr="006C461F">
        <w:rPr>
          <w:sz w:val="24"/>
          <w:szCs w:val="24"/>
        </w:rPr>
        <w:t xml:space="preserve"> and J. S. Prasad. </w:t>
      </w:r>
      <w:r w:rsidRPr="006C461F">
        <w:rPr>
          <w:rStyle w:val="txtboldonly1"/>
          <w:b w:val="0"/>
          <w:i/>
          <w:sz w:val="24"/>
          <w:szCs w:val="24"/>
        </w:rPr>
        <w:t>Synthesis and crystal structure of 5-Ethyl-2-[2-(4-nitrophenoxy)ethyl]- pyridine</w:t>
      </w:r>
      <w:r w:rsidR="006C461F" w:rsidRPr="006C461F">
        <w:rPr>
          <w:rStyle w:val="txtboldonly1"/>
          <w:b w:val="0"/>
          <w:i/>
          <w:sz w:val="24"/>
          <w:szCs w:val="24"/>
        </w:rPr>
        <w:t xml:space="preserve">, </w:t>
      </w:r>
      <w:r w:rsidRPr="006C461F">
        <w:rPr>
          <w:sz w:val="24"/>
          <w:szCs w:val="24"/>
        </w:rPr>
        <w:t xml:space="preserve">       </w:t>
      </w:r>
      <w:r w:rsidRPr="006C461F">
        <w:rPr>
          <w:b/>
          <w:iCs/>
          <w:sz w:val="24"/>
          <w:szCs w:val="24"/>
        </w:rPr>
        <w:t>Analytical Sciences</w:t>
      </w:r>
      <w:r w:rsidRPr="006C461F">
        <w:rPr>
          <w:sz w:val="24"/>
          <w:szCs w:val="24"/>
        </w:rPr>
        <w:t xml:space="preserve">, 22, 263-264, </w:t>
      </w:r>
      <w:r w:rsidRPr="006C461F">
        <w:rPr>
          <w:b/>
          <w:bCs/>
          <w:sz w:val="24"/>
          <w:szCs w:val="24"/>
        </w:rPr>
        <w:t>2006</w:t>
      </w:r>
      <w:r w:rsidRPr="006C461F">
        <w:rPr>
          <w:sz w:val="24"/>
          <w:szCs w:val="24"/>
        </w:rPr>
        <w:t xml:space="preserve">                                     </w:t>
      </w:r>
    </w:p>
    <w:p w:rsidR="007F4FF7" w:rsidRPr="006C461F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rStyle w:val="HTMLTypewriter"/>
          <w:rFonts w:ascii="Times New Roman" w:hAnsi="Times New Roman" w:cs="Times New Roman"/>
          <w:color w:val="FFFFFF"/>
          <w:sz w:val="24"/>
          <w:szCs w:val="24"/>
        </w:rPr>
      </w:pPr>
      <w:r w:rsidRPr="006C461F">
        <w:rPr>
          <w:b/>
          <w:sz w:val="24"/>
          <w:szCs w:val="24"/>
        </w:rPr>
        <w:t xml:space="preserve">S. L. </w:t>
      </w:r>
      <w:proofErr w:type="spellStart"/>
      <w:r w:rsidRPr="006C461F">
        <w:rPr>
          <w:b/>
          <w:sz w:val="24"/>
          <w:szCs w:val="24"/>
        </w:rPr>
        <w:t>Gaonkar</w:t>
      </w:r>
      <w:proofErr w:type="spellEnd"/>
      <w:r w:rsidRPr="006C461F">
        <w:rPr>
          <w:sz w:val="24"/>
          <w:szCs w:val="24"/>
        </w:rPr>
        <w:t xml:space="preserve"> and K. M. L. Rai.</w:t>
      </w:r>
      <w:r w:rsidRPr="006C461F">
        <w:rPr>
          <w:i/>
          <w:sz w:val="24"/>
          <w:szCs w:val="24"/>
        </w:rPr>
        <w:t xml:space="preserve"> A new method for the generation of </w:t>
      </w:r>
      <w:proofErr w:type="spellStart"/>
      <w:r w:rsidRPr="006C461F">
        <w:rPr>
          <w:i/>
          <w:sz w:val="24"/>
          <w:szCs w:val="24"/>
        </w:rPr>
        <w:t>azoalkenes</w:t>
      </w:r>
      <w:proofErr w:type="spellEnd"/>
      <w:r w:rsidRPr="006C461F">
        <w:rPr>
          <w:i/>
          <w:sz w:val="24"/>
          <w:szCs w:val="24"/>
        </w:rPr>
        <w:t xml:space="preserve"> from </w:t>
      </w:r>
      <w:proofErr w:type="spellStart"/>
      <w:r w:rsidRPr="006C461F">
        <w:rPr>
          <w:i/>
          <w:sz w:val="24"/>
          <w:szCs w:val="24"/>
        </w:rPr>
        <w:t>ketohydrazones</w:t>
      </w:r>
      <w:proofErr w:type="spellEnd"/>
      <w:r w:rsidRPr="006C461F">
        <w:rPr>
          <w:i/>
          <w:sz w:val="24"/>
          <w:szCs w:val="24"/>
        </w:rPr>
        <w:t xml:space="preserve"> and its application to the synthesis of </w:t>
      </w:r>
      <w:proofErr w:type="spellStart"/>
      <w:r w:rsidRPr="006C461F">
        <w:rPr>
          <w:i/>
          <w:sz w:val="24"/>
          <w:szCs w:val="24"/>
        </w:rPr>
        <w:t>tetrahydropyridazine</w:t>
      </w:r>
      <w:proofErr w:type="spellEnd"/>
      <w:r w:rsidRPr="006C461F">
        <w:rPr>
          <w:i/>
          <w:sz w:val="24"/>
          <w:szCs w:val="24"/>
        </w:rPr>
        <w:t xml:space="preserve"> derivatives</w:t>
      </w:r>
      <w:r w:rsidR="006C461F" w:rsidRPr="006C461F">
        <w:rPr>
          <w:sz w:val="24"/>
          <w:szCs w:val="24"/>
        </w:rPr>
        <w:t xml:space="preserve">, </w:t>
      </w:r>
      <w:r w:rsidRPr="006C461F">
        <w:rPr>
          <w:iCs/>
          <w:color w:val="000000"/>
          <w:sz w:val="24"/>
          <w:szCs w:val="24"/>
        </w:rPr>
        <w:t xml:space="preserve">       </w:t>
      </w:r>
      <w:r w:rsidRPr="006C461F">
        <w:rPr>
          <w:b/>
          <w:sz w:val="24"/>
          <w:szCs w:val="24"/>
        </w:rPr>
        <w:t>Tetrahedron Letters</w:t>
      </w:r>
      <w:r w:rsidRPr="006C461F">
        <w:rPr>
          <w:i/>
          <w:sz w:val="24"/>
          <w:szCs w:val="24"/>
        </w:rPr>
        <w:t xml:space="preserve"> </w:t>
      </w:r>
      <w:r w:rsidRPr="006C461F">
        <w:rPr>
          <w:iCs/>
          <w:sz w:val="24"/>
          <w:szCs w:val="24"/>
        </w:rPr>
        <w:t xml:space="preserve">46, 5969-5970, </w:t>
      </w:r>
      <w:r w:rsidRPr="006C461F">
        <w:rPr>
          <w:b/>
          <w:bCs/>
          <w:iCs/>
          <w:sz w:val="24"/>
          <w:szCs w:val="24"/>
        </w:rPr>
        <w:t>2005</w:t>
      </w:r>
      <w:r w:rsidRPr="006C461F">
        <w:rPr>
          <w:iCs/>
          <w:sz w:val="24"/>
          <w:szCs w:val="24"/>
        </w:rPr>
        <w:t xml:space="preserve">                                </w:t>
      </w:r>
      <w:r w:rsidRPr="006C461F">
        <w:rPr>
          <w:rStyle w:val="HTMLTypewriter"/>
          <w:rFonts w:ascii="Times New Roman" w:hAnsi="Times New Roman" w:cs="Times New Roman"/>
          <w:color w:val="FFFFFF"/>
          <w:sz w:val="24"/>
          <w:szCs w:val="24"/>
        </w:rPr>
        <w:t xml:space="preserve">  </w:t>
      </w:r>
    </w:p>
    <w:p w:rsidR="007F4FF7" w:rsidRPr="006C461F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rStyle w:val="HTMLTypewriter"/>
          <w:rFonts w:ascii="Times New Roman" w:hAnsi="Times New Roman" w:cs="Times New Roman"/>
          <w:iCs/>
          <w:color w:val="000000"/>
          <w:sz w:val="24"/>
          <w:szCs w:val="24"/>
        </w:rPr>
      </w:pPr>
      <w:r w:rsidRPr="006C461F">
        <w:rPr>
          <w:sz w:val="24"/>
          <w:szCs w:val="24"/>
        </w:rPr>
        <w:t xml:space="preserve">H. S. </w:t>
      </w:r>
      <w:proofErr w:type="spellStart"/>
      <w:r w:rsidRPr="006C461F">
        <w:rPr>
          <w:sz w:val="24"/>
          <w:szCs w:val="24"/>
        </w:rPr>
        <w:t>Yathirajan</w:t>
      </w:r>
      <w:proofErr w:type="spellEnd"/>
      <w:r w:rsidRPr="006C461F">
        <w:rPr>
          <w:sz w:val="24"/>
          <w:szCs w:val="24"/>
        </w:rPr>
        <w:t xml:space="preserve">, B. Nagaraj, </w:t>
      </w:r>
      <w:r w:rsidRPr="006C461F">
        <w:rPr>
          <w:b/>
          <w:sz w:val="24"/>
          <w:szCs w:val="24"/>
        </w:rPr>
        <w:t xml:space="preserve">S. L. </w:t>
      </w:r>
      <w:proofErr w:type="spellStart"/>
      <w:r w:rsidRPr="006C461F">
        <w:rPr>
          <w:b/>
          <w:sz w:val="24"/>
          <w:szCs w:val="24"/>
        </w:rPr>
        <w:t>Gaonkar</w:t>
      </w:r>
      <w:proofErr w:type="spellEnd"/>
      <w:r w:rsidRPr="006C461F">
        <w:rPr>
          <w:sz w:val="24"/>
          <w:szCs w:val="24"/>
        </w:rPr>
        <w:t xml:space="preserve">, R. S. </w:t>
      </w:r>
      <w:proofErr w:type="spellStart"/>
      <w:r w:rsidRPr="006C461F">
        <w:rPr>
          <w:sz w:val="24"/>
          <w:szCs w:val="24"/>
        </w:rPr>
        <w:t>Narasegowda</w:t>
      </w:r>
      <w:proofErr w:type="spellEnd"/>
      <w:r w:rsidRPr="006C461F">
        <w:rPr>
          <w:sz w:val="24"/>
          <w:szCs w:val="24"/>
        </w:rPr>
        <w:t xml:space="preserve">, P. </w:t>
      </w:r>
      <w:proofErr w:type="spellStart"/>
      <w:r w:rsidRPr="006C461F">
        <w:rPr>
          <w:sz w:val="24"/>
          <w:szCs w:val="24"/>
        </w:rPr>
        <w:t>Nagaraja</w:t>
      </w:r>
      <w:proofErr w:type="spellEnd"/>
      <w:r w:rsidRPr="006C461F">
        <w:rPr>
          <w:sz w:val="24"/>
          <w:szCs w:val="24"/>
        </w:rPr>
        <w:t xml:space="preserve"> &amp; M. </w:t>
      </w:r>
      <w:proofErr w:type="spellStart"/>
      <w:r w:rsidRPr="006C461F">
        <w:rPr>
          <w:sz w:val="24"/>
          <w:szCs w:val="24"/>
        </w:rPr>
        <w:t>Bolte</w:t>
      </w:r>
      <w:proofErr w:type="spellEnd"/>
      <w:r w:rsidRPr="006C461F">
        <w:rPr>
          <w:sz w:val="24"/>
          <w:szCs w:val="24"/>
        </w:rPr>
        <w:t xml:space="preserve">. </w:t>
      </w:r>
      <w:r w:rsidRPr="006C461F">
        <w:rPr>
          <w:i/>
          <w:sz w:val="24"/>
          <w:szCs w:val="24"/>
        </w:rPr>
        <w:t>5-Bromo-3H-isobenzofuran-1-one</w:t>
      </w:r>
      <w:r w:rsidR="006C461F">
        <w:rPr>
          <w:i/>
          <w:sz w:val="24"/>
          <w:szCs w:val="24"/>
        </w:rPr>
        <w:t>,</w:t>
      </w:r>
      <w:r w:rsidRPr="006C461F">
        <w:rPr>
          <w:sz w:val="24"/>
          <w:szCs w:val="24"/>
        </w:rPr>
        <w:t xml:space="preserve"> </w:t>
      </w:r>
      <w:proofErr w:type="spellStart"/>
      <w:r w:rsidRPr="006C461F">
        <w:rPr>
          <w:b/>
          <w:i/>
          <w:sz w:val="24"/>
          <w:szCs w:val="24"/>
        </w:rPr>
        <w:t>Acta</w:t>
      </w:r>
      <w:proofErr w:type="spellEnd"/>
      <w:r w:rsidRPr="006C461F">
        <w:rPr>
          <w:b/>
          <w:i/>
          <w:sz w:val="24"/>
          <w:szCs w:val="24"/>
        </w:rPr>
        <w:t xml:space="preserve"> </w:t>
      </w:r>
      <w:proofErr w:type="spellStart"/>
      <w:r w:rsidRPr="006C461F">
        <w:rPr>
          <w:b/>
          <w:i/>
          <w:sz w:val="24"/>
          <w:szCs w:val="24"/>
        </w:rPr>
        <w:t>Cryst</w:t>
      </w:r>
      <w:proofErr w:type="spellEnd"/>
      <w:r w:rsidRPr="006C461F">
        <w:rPr>
          <w:b/>
          <w:sz w:val="24"/>
          <w:szCs w:val="24"/>
        </w:rPr>
        <w:t>. E</w:t>
      </w:r>
      <w:r w:rsidRPr="006C461F">
        <w:rPr>
          <w:sz w:val="24"/>
          <w:szCs w:val="24"/>
        </w:rPr>
        <w:t>, 61, 345-346,</w:t>
      </w:r>
      <w:r w:rsidRPr="006C461F">
        <w:rPr>
          <w:b/>
          <w:sz w:val="24"/>
          <w:szCs w:val="24"/>
        </w:rPr>
        <w:t xml:space="preserve"> 2005</w:t>
      </w:r>
      <w:r w:rsidRPr="006C461F">
        <w:rPr>
          <w:sz w:val="24"/>
          <w:szCs w:val="24"/>
        </w:rPr>
        <w:t xml:space="preserve">.                                              </w:t>
      </w:r>
    </w:p>
    <w:p w:rsidR="007F4FF7" w:rsidRPr="006C461F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iCs/>
          <w:color w:val="000000"/>
          <w:sz w:val="24"/>
          <w:szCs w:val="24"/>
        </w:rPr>
      </w:pPr>
      <w:r w:rsidRPr="006C461F">
        <w:rPr>
          <w:b/>
          <w:sz w:val="24"/>
          <w:szCs w:val="24"/>
        </w:rPr>
        <w:t xml:space="preserve">S. L. </w:t>
      </w:r>
      <w:proofErr w:type="spellStart"/>
      <w:r w:rsidRPr="006C461F">
        <w:rPr>
          <w:b/>
          <w:sz w:val="24"/>
          <w:szCs w:val="24"/>
        </w:rPr>
        <w:t>Gaonkar</w:t>
      </w:r>
      <w:proofErr w:type="spellEnd"/>
      <w:r w:rsidRPr="006C461F">
        <w:rPr>
          <w:sz w:val="24"/>
          <w:szCs w:val="24"/>
        </w:rPr>
        <w:t xml:space="preserve"> and K. M. </w:t>
      </w:r>
      <w:proofErr w:type="spellStart"/>
      <w:r w:rsidRPr="006C461F">
        <w:rPr>
          <w:sz w:val="24"/>
          <w:szCs w:val="24"/>
        </w:rPr>
        <w:t>Lokanatha</w:t>
      </w:r>
      <w:proofErr w:type="spellEnd"/>
      <w:r w:rsidRPr="006C461F">
        <w:rPr>
          <w:sz w:val="24"/>
          <w:szCs w:val="24"/>
        </w:rPr>
        <w:t xml:space="preserve"> Rai.</w:t>
      </w:r>
      <w:r w:rsidRPr="006C461F">
        <w:rPr>
          <w:color w:val="000000"/>
          <w:sz w:val="24"/>
          <w:szCs w:val="24"/>
        </w:rPr>
        <w:t xml:space="preserve"> </w:t>
      </w:r>
      <w:r w:rsidRPr="006C461F">
        <w:rPr>
          <w:i/>
          <w:color w:val="000000"/>
          <w:sz w:val="24"/>
          <w:szCs w:val="24"/>
        </w:rPr>
        <w:t xml:space="preserve">A new method for the generation of α- </w:t>
      </w:r>
      <w:proofErr w:type="spellStart"/>
      <w:r w:rsidRPr="006C461F">
        <w:rPr>
          <w:i/>
          <w:color w:val="000000"/>
          <w:sz w:val="24"/>
          <w:szCs w:val="24"/>
        </w:rPr>
        <w:t>nitrosoolefins</w:t>
      </w:r>
      <w:proofErr w:type="spellEnd"/>
      <w:r w:rsidRPr="006C461F">
        <w:rPr>
          <w:i/>
          <w:color w:val="000000"/>
          <w:sz w:val="24"/>
          <w:szCs w:val="24"/>
        </w:rPr>
        <w:t xml:space="preserve"> from </w:t>
      </w:r>
      <w:proofErr w:type="spellStart"/>
      <w:r w:rsidRPr="006C461F">
        <w:rPr>
          <w:i/>
          <w:color w:val="000000"/>
          <w:sz w:val="24"/>
          <w:szCs w:val="24"/>
        </w:rPr>
        <w:t>ketooximes</w:t>
      </w:r>
      <w:proofErr w:type="spellEnd"/>
      <w:r w:rsidRPr="006C461F">
        <w:rPr>
          <w:i/>
          <w:color w:val="000000"/>
          <w:sz w:val="24"/>
          <w:szCs w:val="24"/>
        </w:rPr>
        <w:t xml:space="preserve"> and its application to the synthesis of 5</w:t>
      </w:r>
      <w:proofErr w:type="gramStart"/>
      <w:r w:rsidRPr="006C461F">
        <w:rPr>
          <w:i/>
          <w:color w:val="000000"/>
          <w:sz w:val="24"/>
          <w:szCs w:val="24"/>
        </w:rPr>
        <w:t>,6</w:t>
      </w:r>
      <w:proofErr w:type="gramEnd"/>
      <w:r w:rsidRPr="006C461F">
        <w:rPr>
          <w:i/>
          <w:color w:val="000000"/>
          <w:sz w:val="24"/>
          <w:szCs w:val="24"/>
        </w:rPr>
        <w:t>-dihydro-4H-1,2-oxazine derivatives</w:t>
      </w:r>
      <w:r w:rsidR="006C461F" w:rsidRPr="006C461F">
        <w:rPr>
          <w:i/>
          <w:color w:val="000000"/>
          <w:sz w:val="24"/>
          <w:szCs w:val="24"/>
        </w:rPr>
        <w:t xml:space="preserve">, </w:t>
      </w:r>
      <w:r w:rsidRPr="006C461F">
        <w:rPr>
          <w:iCs/>
          <w:color w:val="000000"/>
          <w:sz w:val="24"/>
          <w:szCs w:val="24"/>
        </w:rPr>
        <w:t xml:space="preserve"> </w:t>
      </w:r>
      <w:r w:rsidRPr="006C461F">
        <w:rPr>
          <w:b/>
          <w:sz w:val="24"/>
          <w:szCs w:val="24"/>
        </w:rPr>
        <w:t>J. Het. Chem</w:t>
      </w:r>
      <w:r w:rsidRPr="006C461F">
        <w:rPr>
          <w:i/>
          <w:sz w:val="24"/>
          <w:szCs w:val="24"/>
        </w:rPr>
        <w:t xml:space="preserve">. </w:t>
      </w:r>
      <w:r w:rsidRPr="006C461F">
        <w:rPr>
          <w:iCs/>
          <w:sz w:val="24"/>
          <w:szCs w:val="24"/>
        </w:rPr>
        <w:t xml:space="preserve">42, 877-881, </w:t>
      </w:r>
      <w:r w:rsidRPr="006C461F">
        <w:rPr>
          <w:b/>
          <w:bCs/>
          <w:iCs/>
          <w:sz w:val="24"/>
          <w:szCs w:val="24"/>
        </w:rPr>
        <w:t>2005</w:t>
      </w:r>
      <w:r w:rsidRPr="006C461F">
        <w:rPr>
          <w:iCs/>
          <w:sz w:val="24"/>
          <w:szCs w:val="24"/>
        </w:rPr>
        <w:t xml:space="preserve"> </w:t>
      </w:r>
      <w:r w:rsidRPr="006C461F">
        <w:rPr>
          <w:iCs/>
          <w:sz w:val="24"/>
          <w:szCs w:val="24"/>
        </w:rPr>
        <w:tab/>
      </w:r>
      <w:r w:rsidRPr="006C461F">
        <w:rPr>
          <w:iCs/>
          <w:sz w:val="24"/>
          <w:szCs w:val="24"/>
        </w:rPr>
        <w:tab/>
      </w:r>
      <w:r w:rsidRPr="006C461F">
        <w:rPr>
          <w:iCs/>
          <w:sz w:val="24"/>
          <w:szCs w:val="24"/>
        </w:rPr>
        <w:tab/>
        <w:t xml:space="preserve">            </w:t>
      </w:r>
    </w:p>
    <w:p w:rsidR="007F4FF7" w:rsidRPr="00651084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iCs/>
          <w:color w:val="000000"/>
          <w:sz w:val="24"/>
          <w:szCs w:val="24"/>
        </w:rPr>
      </w:pPr>
      <w:r w:rsidRPr="00651084">
        <w:rPr>
          <w:sz w:val="24"/>
          <w:szCs w:val="24"/>
        </w:rPr>
        <w:t xml:space="preserve">W. T. A. Harrison, S. L. </w:t>
      </w:r>
      <w:proofErr w:type="spellStart"/>
      <w:r w:rsidRPr="00651084">
        <w:rPr>
          <w:sz w:val="24"/>
          <w:szCs w:val="24"/>
        </w:rPr>
        <w:t>Gaonkar</w:t>
      </w:r>
      <w:proofErr w:type="spellEnd"/>
      <w:r w:rsidRPr="00651084">
        <w:rPr>
          <w:sz w:val="24"/>
          <w:szCs w:val="24"/>
        </w:rPr>
        <w:t xml:space="preserve">, H. G. </w:t>
      </w:r>
      <w:proofErr w:type="spellStart"/>
      <w:r w:rsidRPr="00651084">
        <w:rPr>
          <w:sz w:val="24"/>
          <w:szCs w:val="24"/>
        </w:rPr>
        <w:t>Anilkumar</w:t>
      </w:r>
      <w:proofErr w:type="spellEnd"/>
      <w:r w:rsidRPr="00651084">
        <w:rPr>
          <w:sz w:val="24"/>
          <w:szCs w:val="24"/>
        </w:rPr>
        <w:t xml:space="preserve">, H. S. </w:t>
      </w:r>
      <w:proofErr w:type="spellStart"/>
      <w:r w:rsidRPr="00651084">
        <w:rPr>
          <w:sz w:val="24"/>
          <w:szCs w:val="24"/>
        </w:rPr>
        <w:t>Yathirajan</w:t>
      </w:r>
      <w:proofErr w:type="spellEnd"/>
      <w:r w:rsidRPr="00651084">
        <w:rPr>
          <w:sz w:val="24"/>
          <w:szCs w:val="24"/>
        </w:rPr>
        <w:t>.</w:t>
      </w:r>
      <w:r w:rsidRPr="00651084">
        <w:rPr>
          <w:i/>
          <w:sz w:val="24"/>
          <w:szCs w:val="24"/>
        </w:rPr>
        <w:t xml:space="preserve"> 5-Bromo-1-(4-fluoroph</w:t>
      </w:r>
      <w:r w:rsidR="006C461F">
        <w:rPr>
          <w:i/>
          <w:sz w:val="24"/>
          <w:szCs w:val="24"/>
        </w:rPr>
        <w:t>enyl)-1</w:t>
      </w:r>
      <w:proofErr w:type="gramStart"/>
      <w:r w:rsidR="006C461F">
        <w:rPr>
          <w:i/>
          <w:sz w:val="24"/>
          <w:szCs w:val="24"/>
        </w:rPr>
        <w:t>,3</w:t>
      </w:r>
      <w:proofErr w:type="gramEnd"/>
      <w:r w:rsidR="006C461F">
        <w:rPr>
          <w:i/>
          <w:sz w:val="24"/>
          <w:szCs w:val="24"/>
        </w:rPr>
        <w:t xml:space="preserve">-dihydro-isobenzofuran, </w:t>
      </w:r>
      <w:proofErr w:type="spellStart"/>
      <w:r w:rsidRPr="00651084">
        <w:rPr>
          <w:b/>
          <w:sz w:val="24"/>
          <w:szCs w:val="24"/>
        </w:rPr>
        <w:t>Acta</w:t>
      </w:r>
      <w:proofErr w:type="spellEnd"/>
      <w:r w:rsidRPr="00651084">
        <w:rPr>
          <w:b/>
          <w:sz w:val="24"/>
          <w:szCs w:val="24"/>
        </w:rPr>
        <w:t xml:space="preserve"> </w:t>
      </w:r>
      <w:proofErr w:type="spellStart"/>
      <w:r w:rsidRPr="00651084">
        <w:rPr>
          <w:b/>
          <w:sz w:val="24"/>
          <w:szCs w:val="24"/>
        </w:rPr>
        <w:t>Cryst</w:t>
      </w:r>
      <w:proofErr w:type="spellEnd"/>
      <w:r w:rsidRPr="00651084">
        <w:rPr>
          <w:sz w:val="24"/>
          <w:szCs w:val="24"/>
        </w:rPr>
        <w:t xml:space="preserve">. E 62, 1534-1535 </w:t>
      </w:r>
      <w:r w:rsidRPr="00651084">
        <w:rPr>
          <w:b/>
          <w:bCs/>
          <w:sz w:val="24"/>
          <w:szCs w:val="24"/>
        </w:rPr>
        <w:t>2005</w:t>
      </w:r>
      <w:r w:rsidRPr="00651084">
        <w:rPr>
          <w:sz w:val="24"/>
          <w:szCs w:val="24"/>
        </w:rPr>
        <w:t xml:space="preserve">.                                          </w:t>
      </w:r>
    </w:p>
    <w:p w:rsidR="00BD71E7" w:rsidRPr="00BD71E7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rStyle w:val="txtboldonly1"/>
          <w:b w:val="0"/>
          <w:bCs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71E7">
        <w:rPr>
          <w:sz w:val="24"/>
          <w:szCs w:val="24"/>
        </w:rPr>
        <w:t xml:space="preserve">H. S. </w:t>
      </w:r>
      <w:proofErr w:type="spellStart"/>
      <w:r w:rsidRPr="00BD71E7">
        <w:rPr>
          <w:sz w:val="24"/>
          <w:szCs w:val="24"/>
        </w:rPr>
        <w:t>Yathirajan</w:t>
      </w:r>
      <w:proofErr w:type="spellEnd"/>
      <w:r w:rsidRPr="00BD71E7">
        <w:rPr>
          <w:sz w:val="24"/>
          <w:szCs w:val="24"/>
        </w:rPr>
        <w:t xml:space="preserve">, </w:t>
      </w:r>
      <w:r w:rsidRPr="00BD71E7">
        <w:rPr>
          <w:b/>
          <w:sz w:val="24"/>
          <w:szCs w:val="24"/>
        </w:rPr>
        <w:t xml:space="preserve">S. L. </w:t>
      </w:r>
      <w:proofErr w:type="spellStart"/>
      <w:r w:rsidRPr="00BD71E7">
        <w:rPr>
          <w:b/>
          <w:sz w:val="24"/>
          <w:szCs w:val="24"/>
        </w:rPr>
        <w:t>Gaonkar</w:t>
      </w:r>
      <w:proofErr w:type="spellEnd"/>
      <w:r w:rsidRPr="00BD71E7">
        <w:rPr>
          <w:b/>
          <w:sz w:val="24"/>
          <w:szCs w:val="24"/>
        </w:rPr>
        <w:t xml:space="preserve">, </w:t>
      </w:r>
      <w:r w:rsidRPr="00BD71E7">
        <w:rPr>
          <w:sz w:val="24"/>
          <w:szCs w:val="24"/>
        </w:rPr>
        <w:t xml:space="preserve">M. </w:t>
      </w:r>
      <w:proofErr w:type="spellStart"/>
      <w:r w:rsidRPr="00BD71E7">
        <w:rPr>
          <w:sz w:val="24"/>
          <w:szCs w:val="24"/>
        </w:rPr>
        <w:t>Bolte</w:t>
      </w:r>
      <w:proofErr w:type="spellEnd"/>
      <w:r w:rsidRPr="00BD71E7">
        <w:rPr>
          <w:sz w:val="24"/>
          <w:szCs w:val="24"/>
        </w:rPr>
        <w:t>.</w:t>
      </w:r>
      <w:r w:rsidRPr="00BD71E7">
        <w:rPr>
          <w:rStyle w:val="txtboldonly1"/>
          <w:sz w:val="24"/>
          <w:szCs w:val="24"/>
        </w:rPr>
        <w:t xml:space="preserve"> </w:t>
      </w:r>
      <w:r w:rsidRPr="00BD71E7">
        <w:rPr>
          <w:rStyle w:val="txtboldonly1"/>
          <w:b w:val="0"/>
          <w:i/>
          <w:sz w:val="24"/>
          <w:szCs w:val="24"/>
        </w:rPr>
        <w:t>2-(5-ethylpyridin-2-yl)ethanol</w:t>
      </w:r>
      <w:r w:rsidR="00BD71E7" w:rsidRPr="00BD71E7">
        <w:rPr>
          <w:rStyle w:val="txtboldonly1"/>
          <w:b w:val="0"/>
          <w:i/>
          <w:sz w:val="24"/>
          <w:szCs w:val="24"/>
        </w:rPr>
        <w:t xml:space="preserve">, </w:t>
      </w:r>
      <w:r w:rsidRPr="00BD71E7">
        <w:rPr>
          <w:rStyle w:val="txtboldonly1"/>
          <w:b w:val="0"/>
          <w:bCs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D71E7">
        <w:rPr>
          <w:b/>
          <w:sz w:val="24"/>
          <w:szCs w:val="24"/>
        </w:rPr>
        <w:t>Acta</w:t>
      </w:r>
      <w:proofErr w:type="spellEnd"/>
      <w:r w:rsidRPr="00BD71E7">
        <w:rPr>
          <w:b/>
          <w:sz w:val="24"/>
          <w:szCs w:val="24"/>
        </w:rPr>
        <w:t xml:space="preserve"> </w:t>
      </w:r>
      <w:proofErr w:type="spellStart"/>
      <w:r w:rsidRPr="00BD71E7">
        <w:rPr>
          <w:b/>
          <w:sz w:val="24"/>
          <w:szCs w:val="24"/>
        </w:rPr>
        <w:t>Cryst</w:t>
      </w:r>
      <w:r w:rsidRPr="00BD71E7">
        <w:rPr>
          <w:sz w:val="24"/>
          <w:szCs w:val="24"/>
        </w:rPr>
        <w:t>.E</w:t>
      </w:r>
      <w:proofErr w:type="spellEnd"/>
      <w:r w:rsidRPr="00BD71E7">
        <w:rPr>
          <w:sz w:val="24"/>
          <w:szCs w:val="24"/>
        </w:rPr>
        <w:t xml:space="preserve"> 61, 492-493, </w:t>
      </w:r>
      <w:r w:rsidRPr="00BD71E7">
        <w:rPr>
          <w:b/>
          <w:bCs/>
          <w:sz w:val="24"/>
          <w:szCs w:val="24"/>
        </w:rPr>
        <w:t>2005</w:t>
      </w:r>
    </w:p>
    <w:p w:rsidR="007F4FF7" w:rsidRPr="00BD71E7" w:rsidRDefault="00BD71E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71E7">
        <w:rPr>
          <w:b/>
          <w:sz w:val="24"/>
          <w:szCs w:val="24"/>
        </w:rPr>
        <w:t xml:space="preserve">S. L. </w:t>
      </w:r>
      <w:proofErr w:type="spellStart"/>
      <w:r w:rsidRPr="00BD71E7">
        <w:rPr>
          <w:b/>
          <w:sz w:val="24"/>
          <w:szCs w:val="24"/>
        </w:rPr>
        <w:t>Gaonkar</w:t>
      </w:r>
      <w:proofErr w:type="spellEnd"/>
      <w:r w:rsidRPr="00BD71E7">
        <w:rPr>
          <w:sz w:val="24"/>
          <w:szCs w:val="24"/>
        </w:rPr>
        <w:t xml:space="preserve">, H. S. </w:t>
      </w:r>
      <w:proofErr w:type="spellStart"/>
      <w:r w:rsidRPr="00BD71E7">
        <w:rPr>
          <w:sz w:val="24"/>
          <w:szCs w:val="24"/>
        </w:rPr>
        <w:t>Yathirajan</w:t>
      </w:r>
      <w:proofErr w:type="spellEnd"/>
      <w:r w:rsidRPr="00BD71E7">
        <w:rPr>
          <w:sz w:val="24"/>
          <w:szCs w:val="24"/>
        </w:rPr>
        <w:t xml:space="preserve">, K. M. </w:t>
      </w:r>
      <w:proofErr w:type="spellStart"/>
      <w:r w:rsidRPr="00BD71E7">
        <w:rPr>
          <w:sz w:val="24"/>
          <w:szCs w:val="24"/>
        </w:rPr>
        <w:t>Lokanatharai</w:t>
      </w:r>
      <w:proofErr w:type="spellEnd"/>
      <w:r w:rsidRPr="00BD71E7">
        <w:rPr>
          <w:sz w:val="24"/>
          <w:szCs w:val="24"/>
        </w:rPr>
        <w:t xml:space="preserve">, B. Nagaraj, M. </w:t>
      </w:r>
      <w:proofErr w:type="spellStart"/>
      <w:r w:rsidRPr="00BD71E7">
        <w:rPr>
          <w:sz w:val="24"/>
          <w:szCs w:val="24"/>
        </w:rPr>
        <w:t>Bolte</w:t>
      </w:r>
      <w:proofErr w:type="spellEnd"/>
      <w:r w:rsidRPr="00BD71E7">
        <w:rPr>
          <w:sz w:val="24"/>
          <w:szCs w:val="24"/>
        </w:rPr>
        <w:t>.  4-[2-(5-ethylpyridin-2-yl</w:t>
      </w:r>
      <w:proofErr w:type="gramStart"/>
      <w:r w:rsidRPr="00BD71E7">
        <w:rPr>
          <w:sz w:val="24"/>
          <w:szCs w:val="24"/>
        </w:rPr>
        <w:t>)</w:t>
      </w:r>
      <w:proofErr w:type="spellStart"/>
      <w:r w:rsidRPr="00BD71E7">
        <w:rPr>
          <w:sz w:val="24"/>
          <w:szCs w:val="24"/>
        </w:rPr>
        <w:t>ethoxy</w:t>
      </w:r>
      <w:proofErr w:type="spellEnd"/>
      <w:proofErr w:type="gramEnd"/>
      <w:r w:rsidRPr="00BD71E7">
        <w:rPr>
          <w:sz w:val="24"/>
          <w:szCs w:val="24"/>
        </w:rPr>
        <w:t>]</w:t>
      </w:r>
      <w:proofErr w:type="spellStart"/>
      <w:r w:rsidRPr="00BD71E7">
        <w:rPr>
          <w:sz w:val="24"/>
          <w:szCs w:val="24"/>
        </w:rPr>
        <w:t>benzaldehyde</w:t>
      </w:r>
      <w:proofErr w:type="spellEnd"/>
      <w:r w:rsidRPr="00BD71E7">
        <w:rPr>
          <w:sz w:val="24"/>
          <w:szCs w:val="24"/>
        </w:rPr>
        <w:t xml:space="preserve"> oxime, </w:t>
      </w:r>
      <w:r w:rsidRPr="00BD71E7"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D71E7">
        <w:rPr>
          <w:b/>
          <w:sz w:val="24"/>
          <w:szCs w:val="24"/>
        </w:rPr>
        <w:t>Acta</w:t>
      </w:r>
      <w:proofErr w:type="spellEnd"/>
      <w:r w:rsidRPr="00BD71E7">
        <w:rPr>
          <w:b/>
          <w:sz w:val="24"/>
          <w:szCs w:val="24"/>
        </w:rPr>
        <w:t xml:space="preserve"> </w:t>
      </w:r>
      <w:proofErr w:type="spellStart"/>
      <w:r w:rsidRPr="00BD71E7">
        <w:rPr>
          <w:b/>
          <w:sz w:val="24"/>
          <w:szCs w:val="24"/>
        </w:rPr>
        <w:t>Cryst</w:t>
      </w:r>
      <w:proofErr w:type="spellEnd"/>
      <w:r w:rsidRPr="00BD71E7">
        <w:rPr>
          <w:b/>
          <w:sz w:val="24"/>
          <w:szCs w:val="24"/>
        </w:rPr>
        <w:t>. E</w:t>
      </w:r>
      <w:r w:rsidRPr="00BD71E7">
        <w:rPr>
          <w:sz w:val="24"/>
          <w:szCs w:val="24"/>
        </w:rPr>
        <w:t xml:space="preserve">, 61, 751-752, </w:t>
      </w:r>
      <w:r w:rsidRPr="00BD71E7">
        <w:rPr>
          <w:b/>
          <w:bCs/>
          <w:sz w:val="24"/>
          <w:szCs w:val="24"/>
        </w:rPr>
        <w:t>2005</w:t>
      </w:r>
      <w:r>
        <w:rPr>
          <w:sz w:val="24"/>
          <w:szCs w:val="24"/>
        </w:rPr>
        <w:t xml:space="preserve"> </w:t>
      </w:r>
    </w:p>
    <w:p w:rsidR="007F4FF7" w:rsidRPr="00BD71E7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sz w:val="24"/>
          <w:szCs w:val="24"/>
        </w:rPr>
      </w:pPr>
      <w:r w:rsidRPr="00BD71E7">
        <w:rPr>
          <w:sz w:val="24"/>
          <w:szCs w:val="24"/>
        </w:rPr>
        <w:t xml:space="preserve">H. S. </w:t>
      </w:r>
      <w:proofErr w:type="spellStart"/>
      <w:r w:rsidRPr="00BD71E7">
        <w:rPr>
          <w:sz w:val="24"/>
          <w:szCs w:val="24"/>
        </w:rPr>
        <w:t>Yathirajan</w:t>
      </w:r>
      <w:proofErr w:type="spellEnd"/>
      <w:r w:rsidRPr="00BD71E7">
        <w:rPr>
          <w:sz w:val="24"/>
          <w:szCs w:val="24"/>
        </w:rPr>
        <w:t xml:space="preserve">, </w:t>
      </w:r>
      <w:r w:rsidRPr="00BD71E7">
        <w:rPr>
          <w:b/>
          <w:bCs/>
          <w:sz w:val="24"/>
          <w:szCs w:val="24"/>
        </w:rPr>
        <w:t>S.</w:t>
      </w:r>
      <w:r w:rsidRPr="00BD71E7">
        <w:rPr>
          <w:b/>
          <w:sz w:val="24"/>
          <w:szCs w:val="24"/>
        </w:rPr>
        <w:t xml:space="preserve"> L. </w:t>
      </w:r>
      <w:proofErr w:type="spellStart"/>
      <w:r w:rsidRPr="00BD71E7">
        <w:rPr>
          <w:b/>
          <w:sz w:val="24"/>
          <w:szCs w:val="24"/>
        </w:rPr>
        <w:t>Gaonkar</w:t>
      </w:r>
      <w:proofErr w:type="spellEnd"/>
      <w:r w:rsidRPr="00BD71E7">
        <w:rPr>
          <w:sz w:val="24"/>
          <w:szCs w:val="24"/>
        </w:rPr>
        <w:t xml:space="preserve">, K. M. </w:t>
      </w:r>
      <w:proofErr w:type="spellStart"/>
      <w:r w:rsidRPr="00BD71E7">
        <w:rPr>
          <w:sz w:val="24"/>
          <w:szCs w:val="24"/>
        </w:rPr>
        <w:t>Lokanatha</w:t>
      </w:r>
      <w:proofErr w:type="spellEnd"/>
      <w:r w:rsidRPr="00BD71E7">
        <w:rPr>
          <w:sz w:val="24"/>
          <w:szCs w:val="24"/>
        </w:rPr>
        <w:t xml:space="preserve"> Rai &amp; M. </w:t>
      </w:r>
      <w:proofErr w:type="spellStart"/>
      <w:proofErr w:type="gramStart"/>
      <w:r w:rsidRPr="00BD71E7">
        <w:rPr>
          <w:sz w:val="24"/>
          <w:szCs w:val="24"/>
        </w:rPr>
        <w:t>Bolte</w:t>
      </w:r>
      <w:proofErr w:type="spellEnd"/>
      <w:r w:rsidRPr="00BD71E7">
        <w:rPr>
          <w:sz w:val="24"/>
          <w:szCs w:val="24"/>
        </w:rPr>
        <w:t xml:space="preserve">  3</w:t>
      </w:r>
      <w:proofErr w:type="gramEnd"/>
      <w:r w:rsidRPr="00BD71E7">
        <w:rPr>
          <w:sz w:val="24"/>
          <w:szCs w:val="24"/>
        </w:rPr>
        <w:t>-(2-Bromo-4,5-dimetho</w:t>
      </w:r>
      <w:r w:rsidR="00BD71E7" w:rsidRPr="00BD71E7">
        <w:rPr>
          <w:sz w:val="24"/>
          <w:szCs w:val="24"/>
        </w:rPr>
        <w:t xml:space="preserve">xybenzyl)thiazolidine-2,4-dione, </w:t>
      </w:r>
      <w:proofErr w:type="spellStart"/>
      <w:r w:rsidRPr="00BD71E7">
        <w:rPr>
          <w:b/>
          <w:sz w:val="24"/>
          <w:szCs w:val="24"/>
        </w:rPr>
        <w:t>Acta</w:t>
      </w:r>
      <w:proofErr w:type="spellEnd"/>
      <w:r w:rsidRPr="00BD71E7">
        <w:rPr>
          <w:b/>
          <w:sz w:val="24"/>
          <w:szCs w:val="24"/>
        </w:rPr>
        <w:t xml:space="preserve"> </w:t>
      </w:r>
      <w:proofErr w:type="spellStart"/>
      <w:r w:rsidRPr="00BD71E7">
        <w:rPr>
          <w:b/>
          <w:sz w:val="24"/>
          <w:szCs w:val="24"/>
        </w:rPr>
        <w:t>Cryst</w:t>
      </w:r>
      <w:proofErr w:type="spellEnd"/>
      <w:r w:rsidRPr="00BD71E7">
        <w:rPr>
          <w:b/>
          <w:sz w:val="24"/>
          <w:szCs w:val="24"/>
        </w:rPr>
        <w:t>. E</w:t>
      </w:r>
      <w:r w:rsidRPr="00BD71E7">
        <w:rPr>
          <w:sz w:val="24"/>
          <w:szCs w:val="24"/>
        </w:rPr>
        <w:t>, 61, 655-656,</w:t>
      </w:r>
      <w:r w:rsidRPr="00BD71E7">
        <w:rPr>
          <w:b/>
          <w:sz w:val="24"/>
          <w:szCs w:val="24"/>
        </w:rPr>
        <w:t xml:space="preserve"> 2005</w:t>
      </w:r>
      <w:r w:rsidRPr="00BD71E7">
        <w:rPr>
          <w:sz w:val="24"/>
          <w:szCs w:val="24"/>
        </w:rPr>
        <w:t xml:space="preserve">                                               </w:t>
      </w:r>
    </w:p>
    <w:p w:rsidR="007F4FF7" w:rsidRPr="00BD71E7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sz w:val="24"/>
          <w:szCs w:val="24"/>
        </w:rPr>
      </w:pPr>
      <w:r w:rsidRPr="00BD71E7">
        <w:rPr>
          <w:sz w:val="24"/>
          <w:szCs w:val="24"/>
        </w:rPr>
        <w:t xml:space="preserve">D. S. </w:t>
      </w:r>
      <w:proofErr w:type="spellStart"/>
      <w:r w:rsidRPr="00BD71E7">
        <w:rPr>
          <w:sz w:val="24"/>
          <w:szCs w:val="24"/>
        </w:rPr>
        <w:t>Iyengar</w:t>
      </w:r>
      <w:proofErr w:type="spellEnd"/>
      <w:r w:rsidRPr="00BD71E7">
        <w:rPr>
          <w:sz w:val="24"/>
          <w:szCs w:val="24"/>
        </w:rPr>
        <w:t xml:space="preserve">, K. </w:t>
      </w:r>
      <w:proofErr w:type="spellStart"/>
      <w:r w:rsidRPr="00BD71E7">
        <w:rPr>
          <w:sz w:val="24"/>
          <w:szCs w:val="24"/>
        </w:rPr>
        <w:t>Jayalakshmi</w:t>
      </w:r>
      <w:proofErr w:type="spellEnd"/>
      <w:r w:rsidRPr="00BD71E7">
        <w:rPr>
          <w:sz w:val="24"/>
          <w:szCs w:val="24"/>
        </w:rPr>
        <w:t xml:space="preserve">, </w:t>
      </w:r>
      <w:r w:rsidRPr="00BD71E7">
        <w:rPr>
          <w:b/>
          <w:sz w:val="24"/>
          <w:szCs w:val="24"/>
        </w:rPr>
        <w:t xml:space="preserve">S. L. </w:t>
      </w:r>
      <w:proofErr w:type="spellStart"/>
      <w:r w:rsidRPr="00BD71E7">
        <w:rPr>
          <w:b/>
          <w:sz w:val="24"/>
          <w:szCs w:val="24"/>
        </w:rPr>
        <w:t>Gaonkar</w:t>
      </w:r>
      <w:proofErr w:type="spellEnd"/>
      <w:r w:rsidRPr="00BD71E7">
        <w:rPr>
          <w:sz w:val="24"/>
          <w:szCs w:val="24"/>
        </w:rPr>
        <w:t xml:space="preserve">, M. Sridhar, K. S. </w:t>
      </w:r>
      <w:proofErr w:type="spellStart"/>
      <w:r w:rsidRPr="00BD71E7">
        <w:rPr>
          <w:sz w:val="24"/>
          <w:szCs w:val="24"/>
        </w:rPr>
        <w:t>Rangappa</w:t>
      </w:r>
      <w:proofErr w:type="spellEnd"/>
      <w:r w:rsidRPr="00BD71E7">
        <w:rPr>
          <w:sz w:val="24"/>
          <w:szCs w:val="24"/>
        </w:rPr>
        <w:t xml:space="preserve"> and J. </w:t>
      </w:r>
      <w:proofErr w:type="spellStart"/>
      <w:r w:rsidRPr="00BD71E7">
        <w:rPr>
          <w:sz w:val="24"/>
          <w:szCs w:val="24"/>
        </w:rPr>
        <w:t>Shashidhara</w:t>
      </w:r>
      <w:proofErr w:type="spellEnd"/>
      <w:r w:rsidRPr="00BD71E7">
        <w:rPr>
          <w:sz w:val="24"/>
          <w:szCs w:val="24"/>
        </w:rPr>
        <w:t xml:space="preserve"> Prasad. Synthesis and crystal structure of 2-(4-Bromophenyl)-3-(4-meth</w:t>
      </w:r>
      <w:r w:rsidR="00BD71E7" w:rsidRPr="00BD71E7">
        <w:rPr>
          <w:sz w:val="24"/>
          <w:szCs w:val="24"/>
        </w:rPr>
        <w:t xml:space="preserve">ylphenyl)-1,3-thiazolidin-4-one, </w:t>
      </w:r>
      <w:r w:rsidRPr="00BD71E7">
        <w:rPr>
          <w:b/>
          <w:iCs/>
          <w:sz w:val="24"/>
          <w:szCs w:val="24"/>
        </w:rPr>
        <w:t>Analytical Sciences</w:t>
      </w:r>
      <w:r w:rsidRPr="00BD71E7">
        <w:rPr>
          <w:sz w:val="24"/>
          <w:szCs w:val="24"/>
        </w:rPr>
        <w:t xml:space="preserve">, 21, 191-192, </w:t>
      </w:r>
      <w:r w:rsidRPr="00BD71E7">
        <w:rPr>
          <w:b/>
          <w:bCs/>
          <w:sz w:val="24"/>
          <w:szCs w:val="24"/>
        </w:rPr>
        <w:t>2005</w:t>
      </w:r>
      <w:r w:rsidRPr="00BD71E7">
        <w:rPr>
          <w:sz w:val="24"/>
          <w:szCs w:val="24"/>
        </w:rPr>
        <w:t xml:space="preserve">                                     </w:t>
      </w:r>
    </w:p>
    <w:p w:rsidR="007F4FF7" w:rsidRPr="00BD71E7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71E7">
        <w:rPr>
          <w:sz w:val="24"/>
          <w:szCs w:val="24"/>
        </w:rPr>
        <w:t xml:space="preserve">B. Nagaraj, R. S. </w:t>
      </w:r>
      <w:proofErr w:type="spellStart"/>
      <w:r w:rsidRPr="00BD71E7">
        <w:rPr>
          <w:sz w:val="24"/>
          <w:szCs w:val="24"/>
        </w:rPr>
        <w:t>Narasegowda</w:t>
      </w:r>
      <w:proofErr w:type="spellEnd"/>
      <w:r w:rsidRPr="00BD71E7">
        <w:rPr>
          <w:sz w:val="24"/>
          <w:szCs w:val="24"/>
        </w:rPr>
        <w:t xml:space="preserve">, H. S. </w:t>
      </w:r>
      <w:proofErr w:type="spellStart"/>
      <w:r w:rsidRPr="00BD71E7">
        <w:rPr>
          <w:sz w:val="24"/>
          <w:szCs w:val="24"/>
        </w:rPr>
        <w:t>Yathirajan</w:t>
      </w:r>
      <w:proofErr w:type="spellEnd"/>
      <w:r w:rsidRPr="00BD71E7">
        <w:rPr>
          <w:sz w:val="24"/>
          <w:szCs w:val="24"/>
        </w:rPr>
        <w:t xml:space="preserve">, S. L. </w:t>
      </w:r>
      <w:proofErr w:type="spellStart"/>
      <w:r w:rsidRPr="00BD71E7">
        <w:rPr>
          <w:sz w:val="24"/>
          <w:szCs w:val="24"/>
        </w:rPr>
        <w:t>Gaonkar</w:t>
      </w:r>
      <w:proofErr w:type="spellEnd"/>
      <w:r w:rsidRPr="00BD71E7">
        <w:rPr>
          <w:sz w:val="24"/>
          <w:szCs w:val="24"/>
        </w:rPr>
        <w:t xml:space="preserve">, M. </w:t>
      </w:r>
      <w:proofErr w:type="spellStart"/>
      <w:r w:rsidRPr="00BD71E7">
        <w:rPr>
          <w:sz w:val="24"/>
          <w:szCs w:val="24"/>
        </w:rPr>
        <w:t>Bolte</w:t>
      </w:r>
      <w:proofErr w:type="spellEnd"/>
      <w:r w:rsidRPr="00BD71E7">
        <w:rPr>
          <w:sz w:val="24"/>
          <w:szCs w:val="24"/>
        </w:rPr>
        <w:t>. 5-[4 '-(</w:t>
      </w:r>
      <w:proofErr w:type="spellStart"/>
      <w:r w:rsidRPr="00BD71E7">
        <w:rPr>
          <w:sz w:val="24"/>
          <w:szCs w:val="24"/>
        </w:rPr>
        <w:t>Bromomethyl</w:t>
      </w:r>
      <w:proofErr w:type="spellEnd"/>
      <w:proofErr w:type="gramStart"/>
      <w:r w:rsidRPr="00BD71E7">
        <w:rPr>
          <w:sz w:val="24"/>
          <w:szCs w:val="24"/>
        </w:rPr>
        <w:t>)biphenyl</w:t>
      </w:r>
      <w:proofErr w:type="gramEnd"/>
      <w:r w:rsidRPr="00BD71E7">
        <w:rPr>
          <w:sz w:val="24"/>
          <w:szCs w:val="24"/>
        </w:rPr>
        <w:t>-2-yl]-2-trityl-2H-tetrazole</w:t>
      </w:r>
      <w:r w:rsidR="00BD71E7" w:rsidRPr="00BD71E7">
        <w:rPr>
          <w:sz w:val="24"/>
          <w:szCs w:val="24"/>
        </w:rPr>
        <w:t xml:space="preserve">, </w:t>
      </w:r>
      <w:proofErr w:type="spellStart"/>
      <w:r w:rsidRPr="00BD71E7">
        <w:rPr>
          <w:b/>
          <w:iCs/>
          <w:sz w:val="24"/>
          <w:szCs w:val="24"/>
        </w:rPr>
        <w:t>Acta</w:t>
      </w:r>
      <w:proofErr w:type="spellEnd"/>
      <w:r w:rsidRPr="00BD71E7">
        <w:rPr>
          <w:b/>
          <w:iCs/>
          <w:sz w:val="24"/>
          <w:szCs w:val="24"/>
        </w:rPr>
        <w:t xml:space="preserve"> </w:t>
      </w:r>
      <w:proofErr w:type="spellStart"/>
      <w:r w:rsidRPr="00BD71E7">
        <w:rPr>
          <w:b/>
          <w:iCs/>
          <w:sz w:val="24"/>
          <w:szCs w:val="24"/>
        </w:rPr>
        <w:t>Cryst</w:t>
      </w:r>
      <w:proofErr w:type="spellEnd"/>
      <w:r w:rsidRPr="00BD71E7">
        <w:rPr>
          <w:iCs/>
          <w:sz w:val="24"/>
          <w:szCs w:val="24"/>
        </w:rPr>
        <w:t>.</w:t>
      </w:r>
      <w:r w:rsidRPr="00BD71E7">
        <w:rPr>
          <w:sz w:val="24"/>
          <w:szCs w:val="24"/>
        </w:rPr>
        <w:t xml:space="preserve"> </w:t>
      </w:r>
      <w:r w:rsidRPr="00BD71E7">
        <w:rPr>
          <w:b/>
          <w:sz w:val="24"/>
          <w:szCs w:val="24"/>
        </w:rPr>
        <w:t xml:space="preserve">E, </w:t>
      </w:r>
      <w:r w:rsidRPr="00BD71E7">
        <w:rPr>
          <w:bCs/>
          <w:sz w:val="24"/>
          <w:szCs w:val="24"/>
        </w:rPr>
        <w:t>61</w:t>
      </w:r>
      <w:r w:rsidRPr="00BD71E7">
        <w:rPr>
          <w:sz w:val="24"/>
          <w:szCs w:val="24"/>
        </w:rPr>
        <w:t xml:space="preserve">, 767-768, </w:t>
      </w:r>
      <w:r w:rsidRPr="00BD71E7">
        <w:rPr>
          <w:b/>
          <w:sz w:val="24"/>
          <w:szCs w:val="24"/>
        </w:rPr>
        <w:t>2005</w:t>
      </w:r>
      <w:r w:rsidRPr="00BD71E7">
        <w:rPr>
          <w:sz w:val="24"/>
          <w:szCs w:val="24"/>
        </w:rPr>
        <w:tab/>
        <w:t xml:space="preserve">            </w:t>
      </w:r>
    </w:p>
    <w:p w:rsidR="007F4FF7" w:rsidRPr="00BD71E7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sz w:val="24"/>
          <w:szCs w:val="24"/>
        </w:rPr>
      </w:pPr>
      <w:r w:rsidRPr="00BD71E7">
        <w:rPr>
          <w:sz w:val="24"/>
          <w:szCs w:val="24"/>
        </w:rPr>
        <w:t xml:space="preserve">H. S. </w:t>
      </w:r>
      <w:proofErr w:type="spellStart"/>
      <w:r w:rsidRPr="00BD71E7">
        <w:rPr>
          <w:sz w:val="24"/>
          <w:szCs w:val="24"/>
        </w:rPr>
        <w:t>Yathirajan</w:t>
      </w:r>
      <w:proofErr w:type="spellEnd"/>
      <w:r w:rsidRPr="00BD71E7">
        <w:rPr>
          <w:sz w:val="24"/>
          <w:szCs w:val="24"/>
        </w:rPr>
        <w:t xml:space="preserve">, K. M. L. Rai, </w:t>
      </w:r>
      <w:r w:rsidRPr="00BD71E7">
        <w:rPr>
          <w:b/>
          <w:sz w:val="24"/>
          <w:szCs w:val="24"/>
        </w:rPr>
        <w:t xml:space="preserve">S. L. </w:t>
      </w:r>
      <w:proofErr w:type="spellStart"/>
      <w:r w:rsidRPr="00BD71E7">
        <w:rPr>
          <w:b/>
          <w:sz w:val="24"/>
          <w:szCs w:val="24"/>
        </w:rPr>
        <w:t>Gaonkar</w:t>
      </w:r>
      <w:proofErr w:type="spellEnd"/>
      <w:r w:rsidRPr="00BD71E7">
        <w:rPr>
          <w:sz w:val="24"/>
          <w:szCs w:val="24"/>
        </w:rPr>
        <w:t xml:space="preserve">, R. S. </w:t>
      </w:r>
      <w:proofErr w:type="spellStart"/>
      <w:r w:rsidRPr="00BD71E7">
        <w:rPr>
          <w:sz w:val="24"/>
          <w:szCs w:val="24"/>
        </w:rPr>
        <w:t>Narasegowda</w:t>
      </w:r>
      <w:proofErr w:type="spellEnd"/>
      <w:r w:rsidRPr="00BD71E7">
        <w:rPr>
          <w:sz w:val="24"/>
          <w:szCs w:val="24"/>
        </w:rPr>
        <w:t xml:space="preserve">, B. </w:t>
      </w:r>
      <w:proofErr w:type="spellStart"/>
      <w:r w:rsidRPr="00BD71E7">
        <w:rPr>
          <w:sz w:val="24"/>
          <w:szCs w:val="24"/>
        </w:rPr>
        <w:t>Prabhuswamy</w:t>
      </w:r>
      <w:proofErr w:type="spellEnd"/>
      <w:r w:rsidRPr="00BD71E7">
        <w:rPr>
          <w:sz w:val="24"/>
          <w:szCs w:val="24"/>
        </w:rPr>
        <w:t xml:space="preserve"> &amp; M. </w:t>
      </w:r>
      <w:proofErr w:type="spellStart"/>
      <w:r w:rsidRPr="00BD71E7">
        <w:rPr>
          <w:sz w:val="24"/>
          <w:szCs w:val="24"/>
        </w:rPr>
        <w:t>Bolte</w:t>
      </w:r>
      <w:proofErr w:type="spellEnd"/>
      <w:r w:rsidRPr="00BD71E7">
        <w:rPr>
          <w:sz w:val="24"/>
          <w:szCs w:val="24"/>
        </w:rPr>
        <w:t xml:space="preserve">  3-(p-</w:t>
      </w:r>
      <w:proofErr w:type="spellStart"/>
      <w:r w:rsidRPr="00BD71E7">
        <w:rPr>
          <w:sz w:val="24"/>
          <w:szCs w:val="24"/>
        </w:rPr>
        <w:t>Nitroben</w:t>
      </w:r>
      <w:r w:rsidR="00BD71E7" w:rsidRPr="00BD71E7">
        <w:rPr>
          <w:sz w:val="24"/>
          <w:szCs w:val="24"/>
        </w:rPr>
        <w:t>zyl</w:t>
      </w:r>
      <w:proofErr w:type="spellEnd"/>
      <w:r w:rsidR="00BD71E7" w:rsidRPr="00BD71E7">
        <w:rPr>
          <w:sz w:val="24"/>
          <w:szCs w:val="24"/>
        </w:rPr>
        <w:t xml:space="preserve">)-1,3-thiazolidine-2,4-dione, </w:t>
      </w:r>
      <w:r w:rsidRPr="00BD71E7">
        <w:rPr>
          <w:sz w:val="24"/>
          <w:szCs w:val="24"/>
        </w:rPr>
        <w:t xml:space="preserve"> </w:t>
      </w:r>
      <w:proofErr w:type="spellStart"/>
      <w:r w:rsidRPr="00BD71E7">
        <w:rPr>
          <w:b/>
          <w:i/>
          <w:sz w:val="24"/>
          <w:szCs w:val="24"/>
        </w:rPr>
        <w:t>Acta</w:t>
      </w:r>
      <w:proofErr w:type="spellEnd"/>
      <w:r w:rsidRPr="00BD71E7">
        <w:rPr>
          <w:b/>
          <w:i/>
          <w:sz w:val="24"/>
          <w:szCs w:val="24"/>
        </w:rPr>
        <w:t xml:space="preserve"> </w:t>
      </w:r>
      <w:proofErr w:type="spellStart"/>
      <w:r w:rsidRPr="00BD71E7">
        <w:rPr>
          <w:b/>
          <w:i/>
          <w:sz w:val="24"/>
          <w:szCs w:val="24"/>
        </w:rPr>
        <w:t>Cryst</w:t>
      </w:r>
      <w:proofErr w:type="spellEnd"/>
      <w:r w:rsidRPr="00BD71E7">
        <w:rPr>
          <w:b/>
          <w:sz w:val="24"/>
          <w:szCs w:val="24"/>
        </w:rPr>
        <w:t>. E</w:t>
      </w:r>
      <w:r w:rsidRPr="00BD71E7">
        <w:rPr>
          <w:sz w:val="24"/>
          <w:szCs w:val="24"/>
        </w:rPr>
        <w:t xml:space="preserve">, 61, 245-246, </w:t>
      </w:r>
      <w:r w:rsidRPr="00BD71E7">
        <w:rPr>
          <w:b/>
          <w:sz w:val="24"/>
          <w:szCs w:val="24"/>
        </w:rPr>
        <w:t>2005</w:t>
      </w:r>
      <w:r w:rsidRPr="00BD71E7">
        <w:rPr>
          <w:sz w:val="24"/>
          <w:szCs w:val="24"/>
        </w:rPr>
        <w:t xml:space="preserve">                                               </w:t>
      </w:r>
    </w:p>
    <w:p w:rsidR="007F4FF7" w:rsidRPr="00BD71E7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71E7">
        <w:rPr>
          <w:b/>
          <w:sz w:val="24"/>
          <w:szCs w:val="24"/>
        </w:rPr>
        <w:t xml:space="preserve">S. L. </w:t>
      </w:r>
      <w:proofErr w:type="spellStart"/>
      <w:r w:rsidRPr="00BD71E7">
        <w:rPr>
          <w:b/>
          <w:sz w:val="24"/>
          <w:szCs w:val="24"/>
        </w:rPr>
        <w:t>Gaonkar</w:t>
      </w:r>
      <w:proofErr w:type="spellEnd"/>
      <w:r w:rsidRPr="00BD71E7">
        <w:rPr>
          <w:sz w:val="24"/>
          <w:szCs w:val="24"/>
        </w:rPr>
        <w:t xml:space="preserve">, H. S. </w:t>
      </w:r>
      <w:proofErr w:type="spellStart"/>
      <w:r w:rsidRPr="00BD71E7">
        <w:rPr>
          <w:sz w:val="24"/>
          <w:szCs w:val="24"/>
        </w:rPr>
        <w:t>Yathirajan</w:t>
      </w:r>
      <w:proofErr w:type="spellEnd"/>
      <w:r w:rsidRPr="00BD71E7">
        <w:rPr>
          <w:sz w:val="24"/>
          <w:szCs w:val="24"/>
        </w:rPr>
        <w:t xml:space="preserve">, B. Nagaraj, R. S. </w:t>
      </w:r>
      <w:proofErr w:type="spellStart"/>
      <w:r w:rsidRPr="00BD71E7">
        <w:rPr>
          <w:sz w:val="24"/>
          <w:szCs w:val="24"/>
        </w:rPr>
        <w:t>Narasegowda</w:t>
      </w:r>
      <w:proofErr w:type="spellEnd"/>
      <w:r w:rsidRPr="00BD71E7">
        <w:rPr>
          <w:sz w:val="24"/>
          <w:szCs w:val="24"/>
        </w:rPr>
        <w:t xml:space="preserve"> and D. E. Lynch, 2-Butyl-4-chloro-1-(4-nitrobenzyl)-1</w:t>
      </w:r>
      <w:r w:rsidRPr="00BD71E7">
        <w:rPr>
          <w:rStyle w:val="it"/>
          <w:i/>
          <w:iCs/>
          <w:sz w:val="24"/>
          <w:szCs w:val="24"/>
        </w:rPr>
        <w:t>H</w:t>
      </w:r>
      <w:r w:rsidR="00BD71E7" w:rsidRPr="00BD71E7">
        <w:rPr>
          <w:sz w:val="24"/>
          <w:szCs w:val="24"/>
        </w:rPr>
        <w:t xml:space="preserve">-imidazole-5-carboxaldehyde, </w:t>
      </w:r>
      <w:proofErr w:type="spellStart"/>
      <w:r w:rsidRPr="00BD71E7">
        <w:rPr>
          <w:b/>
          <w:iCs/>
          <w:sz w:val="24"/>
          <w:szCs w:val="24"/>
        </w:rPr>
        <w:t>Acta</w:t>
      </w:r>
      <w:proofErr w:type="spellEnd"/>
      <w:r w:rsidRPr="00BD71E7">
        <w:rPr>
          <w:b/>
          <w:iCs/>
          <w:sz w:val="24"/>
          <w:szCs w:val="24"/>
        </w:rPr>
        <w:t xml:space="preserve"> </w:t>
      </w:r>
      <w:proofErr w:type="spellStart"/>
      <w:r w:rsidRPr="00BD71E7">
        <w:rPr>
          <w:b/>
          <w:iCs/>
          <w:sz w:val="24"/>
          <w:szCs w:val="24"/>
        </w:rPr>
        <w:t>Cryst</w:t>
      </w:r>
      <w:proofErr w:type="spellEnd"/>
      <w:r w:rsidRPr="00BD71E7">
        <w:rPr>
          <w:iCs/>
          <w:sz w:val="24"/>
          <w:szCs w:val="24"/>
        </w:rPr>
        <w:t>.</w:t>
      </w:r>
      <w:r w:rsidRPr="00BD71E7">
        <w:rPr>
          <w:sz w:val="24"/>
          <w:szCs w:val="24"/>
        </w:rPr>
        <w:t xml:space="preserve"> </w:t>
      </w:r>
      <w:r w:rsidRPr="00BD71E7">
        <w:rPr>
          <w:b/>
          <w:sz w:val="24"/>
          <w:szCs w:val="24"/>
        </w:rPr>
        <w:t xml:space="preserve">E, </w:t>
      </w:r>
      <w:r w:rsidRPr="00BD71E7">
        <w:rPr>
          <w:bCs/>
          <w:sz w:val="24"/>
          <w:szCs w:val="24"/>
        </w:rPr>
        <w:t>60</w:t>
      </w:r>
      <w:r w:rsidRPr="00BD71E7">
        <w:rPr>
          <w:sz w:val="24"/>
          <w:szCs w:val="24"/>
        </w:rPr>
        <w:t xml:space="preserve">, 2520-2521, </w:t>
      </w:r>
      <w:r w:rsidRPr="00BD71E7">
        <w:rPr>
          <w:b/>
          <w:sz w:val="24"/>
          <w:szCs w:val="24"/>
        </w:rPr>
        <w:t>2004</w:t>
      </w:r>
      <w:r w:rsidRPr="00BD71E7">
        <w:rPr>
          <w:sz w:val="24"/>
          <w:szCs w:val="24"/>
        </w:rPr>
        <w:tab/>
        <w:t xml:space="preserve">         </w:t>
      </w:r>
      <w:r w:rsidRPr="00BD71E7">
        <w:rPr>
          <w:sz w:val="24"/>
          <w:szCs w:val="24"/>
        </w:rPr>
        <w:tab/>
        <w:t xml:space="preserve">                        </w:t>
      </w:r>
    </w:p>
    <w:p w:rsidR="007F4FF7" w:rsidRPr="00BD71E7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sz w:val="24"/>
          <w:szCs w:val="24"/>
        </w:rPr>
      </w:pPr>
      <w:r w:rsidRPr="00BD71E7">
        <w:rPr>
          <w:sz w:val="24"/>
          <w:szCs w:val="24"/>
        </w:rPr>
        <w:t xml:space="preserve">L. </w:t>
      </w:r>
      <w:proofErr w:type="spellStart"/>
      <w:r w:rsidRPr="00BD71E7">
        <w:rPr>
          <w:sz w:val="24"/>
          <w:szCs w:val="24"/>
        </w:rPr>
        <w:t>Sieron</w:t>
      </w:r>
      <w:proofErr w:type="spellEnd"/>
      <w:r w:rsidRPr="00BD71E7">
        <w:rPr>
          <w:sz w:val="24"/>
          <w:szCs w:val="24"/>
        </w:rPr>
        <w:t xml:space="preserve">, B. Nagaraj, B. </w:t>
      </w:r>
      <w:proofErr w:type="spellStart"/>
      <w:r w:rsidRPr="00BD71E7">
        <w:rPr>
          <w:sz w:val="24"/>
          <w:szCs w:val="24"/>
        </w:rPr>
        <w:t>Prabhuswamy</w:t>
      </w:r>
      <w:proofErr w:type="spellEnd"/>
      <w:r w:rsidRPr="00BD71E7">
        <w:rPr>
          <w:sz w:val="24"/>
          <w:szCs w:val="24"/>
        </w:rPr>
        <w:t xml:space="preserve">, H. S. </w:t>
      </w:r>
      <w:proofErr w:type="spellStart"/>
      <w:r w:rsidRPr="00BD71E7">
        <w:rPr>
          <w:sz w:val="24"/>
          <w:szCs w:val="24"/>
        </w:rPr>
        <w:t>Yathirajan</w:t>
      </w:r>
      <w:proofErr w:type="spellEnd"/>
      <w:r w:rsidRPr="00BD71E7">
        <w:rPr>
          <w:sz w:val="24"/>
          <w:szCs w:val="24"/>
        </w:rPr>
        <w:t xml:space="preserve">, P. </w:t>
      </w:r>
      <w:proofErr w:type="spellStart"/>
      <w:r w:rsidRPr="00BD71E7">
        <w:rPr>
          <w:sz w:val="24"/>
          <w:szCs w:val="24"/>
        </w:rPr>
        <w:t>Nagaraja</w:t>
      </w:r>
      <w:proofErr w:type="spellEnd"/>
      <w:r w:rsidRPr="00BD71E7">
        <w:rPr>
          <w:sz w:val="24"/>
          <w:szCs w:val="24"/>
        </w:rPr>
        <w:t xml:space="preserve">, R. S. </w:t>
      </w:r>
      <w:proofErr w:type="spellStart"/>
      <w:r w:rsidRPr="00BD71E7">
        <w:rPr>
          <w:sz w:val="24"/>
          <w:szCs w:val="24"/>
        </w:rPr>
        <w:t>Narasegowda</w:t>
      </w:r>
      <w:proofErr w:type="spellEnd"/>
      <w:r w:rsidRPr="00BD71E7">
        <w:rPr>
          <w:sz w:val="24"/>
          <w:szCs w:val="24"/>
        </w:rPr>
        <w:t xml:space="preserve"> &amp; </w:t>
      </w:r>
      <w:r w:rsidRPr="00BD71E7">
        <w:rPr>
          <w:b/>
          <w:sz w:val="24"/>
          <w:szCs w:val="24"/>
        </w:rPr>
        <w:t xml:space="preserve">S. L. </w:t>
      </w:r>
      <w:proofErr w:type="spellStart"/>
      <w:r w:rsidRPr="00BD71E7">
        <w:rPr>
          <w:b/>
          <w:sz w:val="24"/>
          <w:szCs w:val="24"/>
        </w:rPr>
        <w:t>Gaonkar</w:t>
      </w:r>
      <w:proofErr w:type="spellEnd"/>
      <w:r w:rsidRPr="00BD71E7">
        <w:rPr>
          <w:sz w:val="24"/>
          <w:szCs w:val="24"/>
        </w:rPr>
        <w:t xml:space="preserve">. </w:t>
      </w:r>
      <w:proofErr w:type="spellStart"/>
      <w:r w:rsidRPr="00BD71E7">
        <w:rPr>
          <w:i/>
          <w:sz w:val="24"/>
          <w:szCs w:val="24"/>
        </w:rPr>
        <w:t>Trityl</w:t>
      </w:r>
      <w:proofErr w:type="spellEnd"/>
      <w:r w:rsidRPr="00BD71E7">
        <w:rPr>
          <w:i/>
          <w:sz w:val="24"/>
          <w:szCs w:val="24"/>
        </w:rPr>
        <w:t xml:space="preserve"> losartan</w:t>
      </w:r>
      <w:r w:rsidR="00BD71E7" w:rsidRPr="00BD71E7">
        <w:rPr>
          <w:sz w:val="24"/>
          <w:szCs w:val="24"/>
        </w:rPr>
        <w:t xml:space="preserve">, </w:t>
      </w:r>
      <w:proofErr w:type="spellStart"/>
      <w:r w:rsidRPr="00BD71E7">
        <w:rPr>
          <w:b/>
          <w:sz w:val="24"/>
          <w:szCs w:val="24"/>
        </w:rPr>
        <w:t>Acta</w:t>
      </w:r>
      <w:proofErr w:type="spellEnd"/>
      <w:r w:rsidRPr="00BD71E7">
        <w:rPr>
          <w:b/>
          <w:sz w:val="24"/>
          <w:szCs w:val="24"/>
        </w:rPr>
        <w:t xml:space="preserve"> </w:t>
      </w:r>
      <w:proofErr w:type="spellStart"/>
      <w:r w:rsidRPr="00BD71E7">
        <w:rPr>
          <w:b/>
          <w:sz w:val="24"/>
          <w:szCs w:val="24"/>
        </w:rPr>
        <w:t>Cryst</w:t>
      </w:r>
      <w:proofErr w:type="spellEnd"/>
      <w:r w:rsidRPr="00BD71E7">
        <w:rPr>
          <w:b/>
          <w:sz w:val="24"/>
          <w:szCs w:val="24"/>
        </w:rPr>
        <w:t>. C,</w:t>
      </w:r>
      <w:r w:rsidRPr="00BD71E7">
        <w:rPr>
          <w:sz w:val="24"/>
          <w:szCs w:val="24"/>
        </w:rPr>
        <w:t xml:space="preserve"> 60, 821-823, </w:t>
      </w:r>
      <w:r w:rsidRPr="00BD71E7">
        <w:rPr>
          <w:b/>
          <w:sz w:val="24"/>
          <w:szCs w:val="24"/>
        </w:rPr>
        <w:t>2004</w:t>
      </w:r>
      <w:r w:rsidRPr="00BD71E7">
        <w:rPr>
          <w:sz w:val="24"/>
          <w:szCs w:val="24"/>
        </w:rPr>
        <w:t xml:space="preserve">                                             </w:t>
      </w:r>
    </w:p>
    <w:p w:rsidR="007F4FF7" w:rsidRPr="00BD71E7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sz w:val="24"/>
          <w:szCs w:val="24"/>
        </w:rPr>
      </w:pPr>
      <w:r w:rsidRPr="00BD71E7">
        <w:rPr>
          <w:sz w:val="24"/>
          <w:szCs w:val="24"/>
        </w:rPr>
        <w:t xml:space="preserve">H. S. </w:t>
      </w:r>
      <w:proofErr w:type="spellStart"/>
      <w:r w:rsidRPr="00BD71E7">
        <w:rPr>
          <w:sz w:val="24"/>
          <w:szCs w:val="24"/>
        </w:rPr>
        <w:t>Yathirajan</w:t>
      </w:r>
      <w:proofErr w:type="spellEnd"/>
      <w:r w:rsidRPr="00BD71E7">
        <w:rPr>
          <w:sz w:val="24"/>
          <w:szCs w:val="24"/>
        </w:rPr>
        <w:t>, B. Nagaraj</w:t>
      </w:r>
      <w:r w:rsidRPr="00BD71E7">
        <w:rPr>
          <w:b/>
          <w:sz w:val="24"/>
          <w:szCs w:val="24"/>
        </w:rPr>
        <w:t xml:space="preserve">, S. L. </w:t>
      </w:r>
      <w:proofErr w:type="spellStart"/>
      <w:r w:rsidRPr="00BD71E7">
        <w:rPr>
          <w:b/>
          <w:sz w:val="24"/>
          <w:szCs w:val="24"/>
        </w:rPr>
        <w:t>Gaonkar</w:t>
      </w:r>
      <w:proofErr w:type="spellEnd"/>
      <w:r w:rsidRPr="00BD71E7">
        <w:rPr>
          <w:sz w:val="24"/>
          <w:szCs w:val="24"/>
        </w:rPr>
        <w:t xml:space="preserve">, R. S. </w:t>
      </w:r>
      <w:proofErr w:type="spellStart"/>
      <w:r w:rsidRPr="00BD71E7">
        <w:rPr>
          <w:sz w:val="24"/>
          <w:szCs w:val="24"/>
        </w:rPr>
        <w:t>Narasegowda</w:t>
      </w:r>
      <w:proofErr w:type="spellEnd"/>
      <w:r w:rsidRPr="00BD71E7">
        <w:rPr>
          <w:sz w:val="24"/>
          <w:szCs w:val="24"/>
        </w:rPr>
        <w:t xml:space="preserve">, P. </w:t>
      </w:r>
      <w:proofErr w:type="spellStart"/>
      <w:r w:rsidRPr="00BD71E7">
        <w:rPr>
          <w:sz w:val="24"/>
          <w:szCs w:val="24"/>
        </w:rPr>
        <w:t>Nagaraja</w:t>
      </w:r>
      <w:proofErr w:type="spellEnd"/>
      <w:r w:rsidRPr="00BD71E7">
        <w:rPr>
          <w:sz w:val="24"/>
          <w:szCs w:val="24"/>
        </w:rPr>
        <w:t xml:space="preserve"> &amp; M.</w:t>
      </w:r>
      <w:r w:rsidR="00BD71E7" w:rsidRPr="00BD71E7">
        <w:rPr>
          <w:sz w:val="24"/>
          <w:szCs w:val="24"/>
        </w:rPr>
        <w:t xml:space="preserve"> </w:t>
      </w:r>
      <w:proofErr w:type="spellStart"/>
      <w:proofErr w:type="gramStart"/>
      <w:r w:rsidR="00BD71E7" w:rsidRPr="00BD71E7">
        <w:rPr>
          <w:sz w:val="24"/>
          <w:szCs w:val="24"/>
        </w:rPr>
        <w:t>Bolte</w:t>
      </w:r>
      <w:proofErr w:type="spellEnd"/>
      <w:r w:rsidR="00BD71E7" w:rsidRPr="00BD71E7">
        <w:rPr>
          <w:sz w:val="24"/>
          <w:szCs w:val="24"/>
        </w:rPr>
        <w:t xml:space="preserve"> .</w:t>
      </w:r>
      <w:proofErr w:type="gramEnd"/>
      <w:r w:rsidR="00BD71E7" w:rsidRPr="00BD71E7">
        <w:rPr>
          <w:sz w:val="24"/>
          <w:szCs w:val="24"/>
        </w:rPr>
        <w:t xml:space="preserve"> </w:t>
      </w:r>
      <w:proofErr w:type="spellStart"/>
      <w:r w:rsidR="00BD71E7" w:rsidRPr="00BD71E7">
        <w:rPr>
          <w:sz w:val="24"/>
          <w:szCs w:val="24"/>
        </w:rPr>
        <w:t>Mycophenolate</w:t>
      </w:r>
      <w:proofErr w:type="spellEnd"/>
      <w:r w:rsidR="00BD71E7" w:rsidRPr="00BD71E7">
        <w:rPr>
          <w:sz w:val="24"/>
          <w:szCs w:val="24"/>
        </w:rPr>
        <w:t xml:space="preserve"> </w:t>
      </w:r>
      <w:proofErr w:type="spellStart"/>
      <w:r w:rsidR="00BD71E7" w:rsidRPr="00BD71E7">
        <w:rPr>
          <w:sz w:val="24"/>
          <w:szCs w:val="24"/>
        </w:rPr>
        <w:t>mofetil</w:t>
      </w:r>
      <w:proofErr w:type="spellEnd"/>
      <w:r w:rsidR="00BD71E7" w:rsidRPr="00BD71E7">
        <w:rPr>
          <w:sz w:val="24"/>
          <w:szCs w:val="24"/>
        </w:rPr>
        <w:t xml:space="preserve">, </w:t>
      </w:r>
      <w:proofErr w:type="spellStart"/>
      <w:r w:rsidRPr="00BD71E7">
        <w:rPr>
          <w:b/>
          <w:iCs/>
          <w:sz w:val="24"/>
          <w:szCs w:val="24"/>
        </w:rPr>
        <w:t>Acta</w:t>
      </w:r>
      <w:proofErr w:type="spellEnd"/>
      <w:r w:rsidRPr="00BD71E7">
        <w:rPr>
          <w:b/>
          <w:iCs/>
          <w:sz w:val="24"/>
          <w:szCs w:val="24"/>
        </w:rPr>
        <w:t xml:space="preserve"> </w:t>
      </w:r>
      <w:proofErr w:type="spellStart"/>
      <w:r w:rsidRPr="00BD71E7">
        <w:rPr>
          <w:b/>
          <w:iCs/>
          <w:sz w:val="24"/>
          <w:szCs w:val="24"/>
        </w:rPr>
        <w:t>Cryst</w:t>
      </w:r>
      <w:proofErr w:type="spellEnd"/>
      <w:r w:rsidRPr="00BD71E7">
        <w:rPr>
          <w:iCs/>
          <w:sz w:val="24"/>
          <w:szCs w:val="24"/>
        </w:rPr>
        <w:t>.</w:t>
      </w:r>
      <w:r w:rsidRPr="00BD71E7">
        <w:rPr>
          <w:sz w:val="24"/>
          <w:szCs w:val="24"/>
        </w:rPr>
        <w:t xml:space="preserve"> </w:t>
      </w:r>
      <w:r w:rsidRPr="00BD71E7">
        <w:rPr>
          <w:b/>
          <w:sz w:val="24"/>
          <w:szCs w:val="24"/>
        </w:rPr>
        <w:t xml:space="preserve">E, </w:t>
      </w:r>
      <w:r w:rsidRPr="00BD71E7">
        <w:rPr>
          <w:bCs/>
          <w:sz w:val="24"/>
          <w:szCs w:val="24"/>
        </w:rPr>
        <w:t>60</w:t>
      </w:r>
      <w:r w:rsidRPr="00BD71E7">
        <w:rPr>
          <w:sz w:val="24"/>
          <w:szCs w:val="24"/>
        </w:rPr>
        <w:t xml:space="preserve">, 2223-2224, </w:t>
      </w:r>
      <w:r w:rsidRPr="00BD71E7">
        <w:rPr>
          <w:b/>
          <w:sz w:val="24"/>
          <w:szCs w:val="24"/>
        </w:rPr>
        <w:t>2004</w:t>
      </w:r>
      <w:r w:rsidRPr="00BD71E7">
        <w:rPr>
          <w:sz w:val="24"/>
          <w:szCs w:val="24"/>
        </w:rPr>
        <w:t xml:space="preserve">.                                          </w:t>
      </w:r>
    </w:p>
    <w:p w:rsidR="007F4FF7" w:rsidRPr="00651084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sz w:val="24"/>
          <w:szCs w:val="24"/>
        </w:rPr>
      </w:pPr>
      <w:r w:rsidRPr="00651084">
        <w:rPr>
          <w:sz w:val="24"/>
          <w:szCs w:val="24"/>
        </w:rPr>
        <w:lastRenderedPageBreak/>
        <w:t xml:space="preserve">H. S. </w:t>
      </w:r>
      <w:proofErr w:type="spellStart"/>
      <w:r w:rsidRPr="00651084">
        <w:rPr>
          <w:sz w:val="24"/>
          <w:szCs w:val="24"/>
        </w:rPr>
        <w:t>Yathirajan</w:t>
      </w:r>
      <w:proofErr w:type="spellEnd"/>
      <w:r w:rsidRPr="00651084">
        <w:rPr>
          <w:sz w:val="24"/>
          <w:szCs w:val="24"/>
        </w:rPr>
        <w:t xml:space="preserve">, B. Nagaraj, </w:t>
      </w:r>
      <w:r w:rsidRPr="00651084">
        <w:rPr>
          <w:b/>
          <w:sz w:val="24"/>
          <w:szCs w:val="24"/>
        </w:rPr>
        <w:t xml:space="preserve">S. L. </w:t>
      </w:r>
      <w:proofErr w:type="spellStart"/>
      <w:r w:rsidRPr="00651084">
        <w:rPr>
          <w:b/>
          <w:sz w:val="24"/>
          <w:szCs w:val="24"/>
        </w:rPr>
        <w:t>Gaonkar</w:t>
      </w:r>
      <w:proofErr w:type="spellEnd"/>
      <w:r w:rsidRPr="00651084">
        <w:rPr>
          <w:sz w:val="24"/>
          <w:szCs w:val="24"/>
        </w:rPr>
        <w:t xml:space="preserve">, R. S. </w:t>
      </w:r>
      <w:proofErr w:type="spellStart"/>
      <w:r w:rsidRPr="00651084">
        <w:rPr>
          <w:sz w:val="24"/>
          <w:szCs w:val="24"/>
        </w:rPr>
        <w:t>Narasegowda</w:t>
      </w:r>
      <w:proofErr w:type="spellEnd"/>
      <w:r w:rsidRPr="00651084">
        <w:rPr>
          <w:sz w:val="24"/>
          <w:szCs w:val="24"/>
        </w:rPr>
        <w:t xml:space="preserve">, P. </w:t>
      </w:r>
      <w:proofErr w:type="spellStart"/>
      <w:r w:rsidRPr="00651084">
        <w:rPr>
          <w:sz w:val="24"/>
          <w:szCs w:val="24"/>
        </w:rPr>
        <w:t>Nagaraja</w:t>
      </w:r>
      <w:proofErr w:type="spellEnd"/>
      <w:r w:rsidRPr="00651084">
        <w:rPr>
          <w:sz w:val="24"/>
          <w:szCs w:val="24"/>
        </w:rPr>
        <w:t xml:space="preserve"> &amp; M. </w:t>
      </w:r>
      <w:proofErr w:type="spellStart"/>
      <w:r w:rsidRPr="00651084">
        <w:rPr>
          <w:sz w:val="24"/>
          <w:szCs w:val="24"/>
        </w:rPr>
        <w:t>Bolte</w:t>
      </w:r>
      <w:proofErr w:type="spellEnd"/>
      <w:r w:rsidRPr="00651084">
        <w:rPr>
          <w:sz w:val="24"/>
          <w:szCs w:val="24"/>
        </w:rPr>
        <w:t xml:space="preserve">, 1-(4-Fluorophenyl)-1,3-dihydroisobenzofuran-5-carbonitrile. </w:t>
      </w:r>
    </w:p>
    <w:p w:rsidR="007F4FF7" w:rsidRPr="00651084" w:rsidRDefault="007F4FF7" w:rsidP="006C461F">
      <w:pPr>
        <w:pStyle w:val="Footer"/>
        <w:tabs>
          <w:tab w:val="clear" w:pos="4320"/>
          <w:tab w:val="clear" w:pos="8640"/>
          <w:tab w:val="left" w:pos="0"/>
          <w:tab w:val="num" w:pos="810"/>
        </w:tabs>
        <w:ind w:left="720" w:hanging="270"/>
        <w:jc w:val="both"/>
        <w:rPr>
          <w:sz w:val="24"/>
          <w:szCs w:val="24"/>
        </w:rPr>
      </w:pPr>
      <w:r w:rsidRPr="00651084">
        <w:rPr>
          <w:sz w:val="24"/>
          <w:szCs w:val="24"/>
        </w:rPr>
        <w:t xml:space="preserve">       </w:t>
      </w:r>
      <w:proofErr w:type="spellStart"/>
      <w:proofErr w:type="gramStart"/>
      <w:r w:rsidRPr="00651084">
        <w:rPr>
          <w:b/>
          <w:sz w:val="24"/>
          <w:szCs w:val="24"/>
        </w:rPr>
        <w:t>Acta</w:t>
      </w:r>
      <w:proofErr w:type="spellEnd"/>
      <w:r w:rsidRPr="00651084">
        <w:rPr>
          <w:b/>
          <w:sz w:val="24"/>
          <w:szCs w:val="24"/>
        </w:rPr>
        <w:t xml:space="preserve"> </w:t>
      </w:r>
      <w:proofErr w:type="spellStart"/>
      <w:r w:rsidRPr="00651084">
        <w:rPr>
          <w:b/>
          <w:sz w:val="24"/>
          <w:szCs w:val="24"/>
        </w:rPr>
        <w:t>Cryst</w:t>
      </w:r>
      <w:proofErr w:type="spellEnd"/>
      <w:r w:rsidRPr="00651084">
        <w:rPr>
          <w:b/>
          <w:sz w:val="24"/>
          <w:szCs w:val="24"/>
        </w:rPr>
        <w:t>.</w:t>
      </w:r>
      <w:proofErr w:type="gramEnd"/>
      <w:r w:rsidRPr="00651084">
        <w:rPr>
          <w:b/>
          <w:sz w:val="24"/>
          <w:szCs w:val="24"/>
        </w:rPr>
        <w:t xml:space="preserve"> </w:t>
      </w:r>
      <w:proofErr w:type="gramStart"/>
      <w:r w:rsidRPr="00651084">
        <w:rPr>
          <w:b/>
          <w:sz w:val="24"/>
          <w:szCs w:val="24"/>
        </w:rPr>
        <w:t>E</w:t>
      </w:r>
      <w:r w:rsidRPr="00651084">
        <w:rPr>
          <w:sz w:val="24"/>
          <w:szCs w:val="24"/>
        </w:rPr>
        <w:t xml:space="preserve">, 60, 2225-2226, </w:t>
      </w:r>
      <w:r w:rsidRPr="00651084">
        <w:rPr>
          <w:b/>
          <w:sz w:val="24"/>
          <w:szCs w:val="24"/>
        </w:rPr>
        <w:t>2004</w:t>
      </w:r>
      <w:r w:rsidRPr="00651084">
        <w:rPr>
          <w:sz w:val="24"/>
          <w:szCs w:val="24"/>
        </w:rPr>
        <w:t>.</w:t>
      </w:r>
      <w:proofErr w:type="gramEnd"/>
      <w:r w:rsidRPr="00651084">
        <w:rPr>
          <w:sz w:val="24"/>
          <w:szCs w:val="24"/>
        </w:rPr>
        <w:t xml:space="preserve">                                          </w:t>
      </w:r>
    </w:p>
    <w:p w:rsidR="007F4FF7" w:rsidRPr="00BD71E7" w:rsidRDefault="007F4FF7" w:rsidP="009637A7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20" w:hanging="270"/>
        <w:jc w:val="both"/>
        <w:rPr>
          <w:sz w:val="24"/>
          <w:szCs w:val="24"/>
        </w:rPr>
      </w:pPr>
      <w:r w:rsidRPr="00BD71E7">
        <w:rPr>
          <w:sz w:val="24"/>
          <w:szCs w:val="24"/>
        </w:rPr>
        <w:t xml:space="preserve">H. S. </w:t>
      </w:r>
      <w:hyperlink r:id="rId8" w:history="1">
        <w:proofErr w:type="spellStart"/>
        <w:r w:rsidRPr="00BD71E7">
          <w:rPr>
            <w:rStyle w:val="Hyperlink"/>
            <w:color w:val="auto"/>
            <w:sz w:val="24"/>
            <w:szCs w:val="24"/>
          </w:rPr>
          <w:t>Yathirajan</w:t>
        </w:r>
        <w:proofErr w:type="spellEnd"/>
        <w:r w:rsidRPr="00BD71E7">
          <w:rPr>
            <w:rStyle w:val="Hyperlink"/>
            <w:color w:val="auto"/>
            <w:sz w:val="24"/>
            <w:szCs w:val="24"/>
          </w:rPr>
          <w:t xml:space="preserve">, </w:t>
        </w:r>
      </w:hyperlink>
      <w:r w:rsidRPr="00BD71E7">
        <w:rPr>
          <w:sz w:val="24"/>
          <w:szCs w:val="24"/>
        </w:rPr>
        <w:t xml:space="preserve">B. </w:t>
      </w:r>
      <w:hyperlink r:id="rId9" w:history="1">
        <w:r w:rsidRPr="00BD71E7">
          <w:rPr>
            <w:rStyle w:val="Hyperlink"/>
            <w:color w:val="auto"/>
            <w:sz w:val="24"/>
            <w:szCs w:val="24"/>
          </w:rPr>
          <w:t>Nagaraj,</w:t>
        </w:r>
      </w:hyperlink>
      <w:r w:rsidRPr="00BD71E7">
        <w:rPr>
          <w:sz w:val="24"/>
          <w:szCs w:val="24"/>
        </w:rPr>
        <w:t xml:space="preserve"> </w:t>
      </w:r>
      <w:r w:rsidRPr="00BD71E7">
        <w:rPr>
          <w:b/>
          <w:sz w:val="24"/>
          <w:szCs w:val="24"/>
        </w:rPr>
        <w:t xml:space="preserve">S. L. </w:t>
      </w:r>
      <w:proofErr w:type="spellStart"/>
      <w:r w:rsidRPr="00BD71E7">
        <w:rPr>
          <w:b/>
          <w:sz w:val="24"/>
          <w:szCs w:val="24"/>
        </w:rPr>
        <w:t>Gaonkar</w:t>
      </w:r>
      <w:proofErr w:type="spellEnd"/>
      <w:r w:rsidRPr="00BD71E7">
        <w:rPr>
          <w:b/>
          <w:sz w:val="24"/>
          <w:szCs w:val="24"/>
        </w:rPr>
        <w:t xml:space="preserve">, </w:t>
      </w:r>
      <w:hyperlink r:id="rId10" w:history="1"/>
      <w:r w:rsidRPr="00BD71E7">
        <w:rPr>
          <w:sz w:val="24"/>
          <w:szCs w:val="24"/>
        </w:rPr>
        <w:t xml:space="preserve">R. S. </w:t>
      </w:r>
      <w:proofErr w:type="spellStart"/>
      <w:r w:rsidRPr="00BD71E7">
        <w:rPr>
          <w:sz w:val="24"/>
          <w:szCs w:val="24"/>
        </w:rPr>
        <w:t>Narasegowda</w:t>
      </w:r>
      <w:proofErr w:type="spellEnd"/>
      <w:r w:rsidRPr="00BD71E7">
        <w:rPr>
          <w:sz w:val="24"/>
          <w:szCs w:val="24"/>
        </w:rPr>
        <w:t xml:space="preserve">,  B. </w:t>
      </w:r>
      <w:proofErr w:type="spellStart"/>
      <w:r w:rsidRPr="00BD71E7">
        <w:rPr>
          <w:sz w:val="24"/>
          <w:szCs w:val="24"/>
        </w:rPr>
        <w:t>Prabhuswamy</w:t>
      </w:r>
      <w:proofErr w:type="spellEnd"/>
      <w:r w:rsidRPr="00BD71E7">
        <w:rPr>
          <w:sz w:val="24"/>
          <w:szCs w:val="24"/>
        </w:rPr>
        <w:t xml:space="preserve">, </w:t>
      </w:r>
      <w:proofErr w:type="spellStart"/>
      <w:r w:rsidRPr="00BD71E7">
        <w:rPr>
          <w:sz w:val="24"/>
          <w:szCs w:val="24"/>
        </w:rPr>
        <w:t>M.Bolte</w:t>
      </w:r>
      <w:proofErr w:type="spellEnd"/>
      <w:r w:rsidRPr="00BD71E7">
        <w:rPr>
          <w:sz w:val="24"/>
          <w:szCs w:val="24"/>
        </w:rPr>
        <w:t xml:space="preserve">. </w:t>
      </w:r>
      <w:r w:rsidRPr="00BD71E7">
        <w:rPr>
          <w:i/>
          <w:sz w:val="24"/>
          <w:szCs w:val="24"/>
        </w:rPr>
        <w:t>5-Amino-3H-isobenzofuran-1-one</w:t>
      </w:r>
      <w:proofErr w:type="gramStart"/>
      <w:r w:rsidR="00BD71E7" w:rsidRPr="00BD71E7">
        <w:rPr>
          <w:i/>
          <w:sz w:val="24"/>
          <w:szCs w:val="24"/>
        </w:rPr>
        <w:t xml:space="preserve">, </w:t>
      </w:r>
      <w:r w:rsidRPr="00BD71E7">
        <w:rPr>
          <w:sz w:val="24"/>
          <w:szCs w:val="24"/>
        </w:rPr>
        <w:t xml:space="preserve"> </w:t>
      </w:r>
      <w:proofErr w:type="spellStart"/>
      <w:r w:rsidRPr="00BD71E7">
        <w:rPr>
          <w:b/>
          <w:sz w:val="24"/>
          <w:szCs w:val="24"/>
        </w:rPr>
        <w:t>Acta</w:t>
      </w:r>
      <w:proofErr w:type="spellEnd"/>
      <w:proofErr w:type="gramEnd"/>
      <w:r w:rsidRPr="00BD71E7">
        <w:rPr>
          <w:b/>
          <w:sz w:val="24"/>
          <w:szCs w:val="24"/>
        </w:rPr>
        <w:t xml:space="preserve"> </w:t>
      </w:r>
      <w:proofErr w:type="spellStart"/>
      <w:r w:rsidRPr="00BD71E7">
        <w:rPr>
          <w:b/>
          <w:sz w:val="24"/>
          <w:szCs w:val="24"/>
        </w:rPr>
        <w:t>Cryst</w:t>
      </w:r>
      <w:proofErr w:type="spellEnd"/>
      <w:r w:rsidRPr="00BD71E7">
        <w:rPr>
          <w:b/>
          <w:sz w:val="24"/>
          <w:szCs w:val="24"/>
        </w:rPr>
        <w:t>. E</w:t>
      </w:r>
      <w:r w:rsidRPr="00BD71E7">
        <w:rPr>
          <w:sz w:val="24"/>
          <w:szCs w:val="24"/>
        </w:rPr>
        <w:t xml:space="preserve">, 60, 2225-2226, </w:t>
      </w:r>
      <w:r w:rsidRPr="00BD71E7">
        <w:rPr>
          <w:b/>
          <w:sz w:val="24"/>
          <w:szCs w:val="24"/>
        </w:rPr>
        <w:t>2004</w:t>
      </w:r>
      <w:r w:rsidRPr="00BD71E7">
        <w:rPr>
          <w:sz w:val="24"/>
          <w:szCs w:val="24"/>
        </w:rPr>
        <w:t xml:space="preserve">.                                          </w:t>
      </w:r>
    </w:p>
    <w:p w:rsidR="00651084" w:rsidRPr="00BD71E7" w:rsidRDefault="007F4FF7" w:rsidP="008F740A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ind w:left="709" w:hanging="401"/>
        <w:jc w:val="both"/>
        <w:rPr>
          <w:b/>
          <w:bCs/>
          <w:sz w:val="24"/>
          <w:szCs w:val="24"/>
        </w:rPr>
      </w:pPr>
      <w:r w:rsidRPr="00BD71E7">
        <w:rPr>
          <w:sz w:val="24"/>
          <w:szCs w:val="24"/>
        </w:rPr>
        <w:t xml:space="preserve">H. S. </w:t>
      </w:r>
      <w:proofErr w:type="spellStart"/>
      <w:r w:rsidRPr="00BD71E7">
        <w:rPr>
          <w:sz w:val="24"/>
          <w:szCs w:val="24"/>
        </w:rPr>
        <w:t>Yathirajan</w:t>
      </w:r>
      <w:proofErr w:type="spellEnd"/>
      <w:r w:rsidRPr="00BD71E7">
        <w:rPr>
          <w:sz w:val="24"/>
          <w:szCs w:val="24"/>
        </w:rPr>
        <w:t xml:space="preserve">, B. Nagaraj, </w:t>
      </w:r>
      <w:r w:rsidRPr="00BD71E7">
        <w:rPr>
          <w:b/>
          <w:sz w:val="24"/>
          <w:szCs w:val="24"/>
        </w:rPr>
        <w:t xml:space="preserve">S. L. </w:t>
      </w:r>
      <w:proofErr w:type="spellStart"/>
      <w:r w:rsidRPr="00BD71E7">
        <w:rPr>
          <w:b/>
          <w:sz w:val="24"/>
          <w:szCs w:val="24"/>
        </w:rPr>
        <w:t>Gaonkar</w:t>
      </w:r>
      <w:proofErr w:type="spellEnd"/>
      <w:r w:rsidRPr="00BD71E7">
        <w:rPr>
          <w:sz w:val="24"/>
          <w:szCs w:val="24"/>
        </w:rPr>
        <w:t xml:space="preserve">, R. S. </w:t>
      </w:r>
      <w:proofErr w:type="spellStart"/>
      <w:r w:rsidRPr="00BD71E7">
        <w:rPr>
          <w:sz w:val="24"/>
          <w:szCs w:val="24"/>
        </w:rPr>
        <w:t>Narasegowda</w:t>
      </w:r>
      <w:proofErr w:type="spellEnd"/>
      <w:r w:rsidRPr="00BD71E7">
        <w:rPr>
          <w:sz w:val="24"/>
          <w:szCs w:val="24"/>
        </w:rPr>
        <w:t xml:space="preserve">, P. </w:t>
      </w:r>
      <w:proofErr w:type="spellStart"/>
      <w:r w:rsidRPr="00BD71E7">
        <w:rPr>
          <w:sz w:val="24"/>
          <w:szCs w:val="24"/>
        </w:rPr>
        <w:t>Nagaraja</w:t>
      </w:r>
      <w:proofErr w:type="spellEnd"/>
      <w:r w:rsidRPr="00BD71E7">
        <w:rPr>
          <w:sz w:val="24"/>
          <w:szCs w:val="24"/>
        </w:rPr>
        <w:t xml:space="preserve">, B. </w:t>
      </w:r>
      <w:proofErr w:type="spellStart"/>
      <w:r w:rsidRPr="00BD71E7">
        <w:rPr>
          <w:sz w:val="24"/>
          <w:szCs w:val="24"/>
        </w:rPr>
        <w:t>Prabhuswamy</w:t>
      </w:r>
      <w:proofErr w:type="spellEnd"/>
      <w:r w:rsidRPr="00BD71E7">
        <w:rPr>
          <w:sz w:val="24"/>
          <w:szCs w:val="24"/>
        </w:rPr>
        <w:t xml:space="preserve"> &amp; M. </w:t>
      </w:r>
      <w:proofErr w:type="spellStart"/>
      <w:r w:rsidRPr="00BD71E7">
        <w:rPr>
          <w:sz w:val="24"/>
          <w:szCs w:val="24"/>
        </w:rPr>
        <w:t>Bolte</w:t>
      </w:r>
      <w:proofErr w:type="spellEnd"/>
      <w:r w:rsidRPr="00BD71E7">
        <w:rPr>
          <w:sz w:val="24"/>
          <w:szCs w:val="24"/>
        </w:rPr>
        <w:t xml:space="preserve">.  </w:t>
      </w:r>
      <w:r w:rsidRPr="00BD71E7">
        <w:rPr>
          <w:i/>
          <w:iCs/>
          <w:sz w:val="24"/>
          <w:szCs w:val="24"/>
        </w:rPr>
        <w:t>N</w:t>
      </w:r>
      <w:r w:rsidRPr="00BD71E7">
        <w:rPr>
          <w:i/>
          <w:sz w:val="24"/>
          <w:szCs w:val="24"/>
        </w:rPr>
        <w:t>-[(2'-Cyanobiphenyl-4-yl</w:t>
      </w:r>
      <w:proofErr w:type="gramStart"/>
      <w:r w:rsidRPr="00BD71E7">
        <w:rPr>
          <w:i/>
          <w:sz w:val="24"/>
          <w:szCs w:val="24"/>
        </w:rPr>
        <w:t>)methyl</w:t>
      </w:r>
      <w:proofErr w:type="gramEnd"/>
      <w:r w:rsidRPr="00BD71E7">
        <w:rPr>
          <w:i/>
          <w:sz w:val="24"/>
          <w:szCs w:val="24"/>
        </w:rPr>
        <w:t>]-L-valine methyl ester hydrochloride: an intermediate in the synthesis of valsartan</w:t>
      </w:r>
      <w:r w:rsidR="00BD71E7" w:rsidRPr="00BD71E7">
        <w:rPr>
          <w:i/>
          <w:sz w:val="24"/>
          <w:szCs w:val="24"/>
        </w:rPr>
        <w:t xml:space="preserve">, </w:t>
      </w:r>
      <w:proofErr w:type="spellStart"/>
      <w:r w:rsidRPr="00BD71E7">
        <w:rPr>
          <w:b/>
          <w:i/>
          <w:sz w:val="24"/>
          <w:szCs w:val="24"/>
        </w:rPr>
        <w:t>Acta</w:t>
      </w:r>
      <w:proofErr w:type="spellEnd"/>
      <w:r w:rsidRPr="00BD71E7">
        <w:rPr>
          <w:b/>
          <w:i/>
          <w:sz w:val="24"/>
          <w:szCs w:val="24"/>
        </w:rPr>
        <w:t xml:space="preserve"> </w:t>
      </w:r>
      <w:proofErr w:type="spellStart"/>
      <w:r w:rsidRPr="00BD71E7">
        <w:rPr>
          <w:b/>
          <w:i/>
          <w:sz w:val="24"/>
          <w:szCs w:val="24"/>
        </w:rPr>
        <w:t>Cryst</w:t>
      </w:r>
      <w:proofErr w:type="spellEnd"/>
      <w:r w:rsidRPr="00BD71E7">
        <w:rPr>
          <w:b/>
          <w:sz w:val="24"/>
          <w:szCs w:val="24"/>
        </w:rPr>
        <w:t>. E</w:t>
      </w:r>
      <w:r w:rsidRPr="00BD71E7">
        <w:rPr>
          <w:sz w:val="24"/>
          <w:szCs w:val="24"/>
        </w:rPr>
        <w:t xml:space="preserve">, 60, 2160-2161, </w:t>
      </w:r>
      <w:r w:rsidRPr="00BD71E7">
        <w:rPr>
          <w:b/>
          <w:bCs/>
          <w:sz w:val="24"/>
          <w:szCs w:val="24"/>
        </w:rPr>
        <w:t xml:space="preserve">2004  </w:t>
      </w:r>
    </w:p>
    <w:p w:rsidR="007F4FF7" w:rsidRPr="00651084" w:rsidRDefault="007F4FF7" w:rsidP="007F4FF7">
      <w:pPr>
        <w:pStyle w:val="Footer"/>
        <w:tabs>
          <w:tab w:val="clear" w:pos="4320"/>
          <w:tab w:val="clear" w:pos="8640"/>
          <w:tab w:val="left" w:pos="0"/>
          <w:tab w:val="num" w:pos="720"/>
        </w:tabs>
        <w:ind w:left="720" w:hanging="270"/>
        <w:jc w:val="both"/>
        <w:rPr>
          <w:sz w:val="24"/>
          <w:szCs w:val="24"/>
        </w:rPr>
      </w:pPr>
      <w:r w:rsidRPr="00651084">
        <w:rPr>
          <w:b/>
          <w:bCs/>
          <w:sz w:val="24"/>
          <w:szCs w:val="24"/>
        </w:rPr>
        <w:t xml:space="preserve">                                         </w:t>
      </w:r>
    </w:p>
    <w:p w:rsidR="007F4FF7" w:rsidRPr="00651084" w:rsidRDefault="007F4FF7" w:rsidP="00194540">
      <w:pPr>
        <w:tabs>
          <w:tab w:val="num" w:pos="630"/>
        </w:tabs>
        <w:ind w:left="450"/>
        <w:jc w:val="both"/>
        <w:rPr>
          <w:rStyle w:val="Strong"/>
        </w:rPr>
      </w:pPr>
      <w:r w:rsidRPr="00651084">
        <w:rPr>
          <w:rStyle w:val="Strong"/>
        </w:rPr>
        <w:t>Papers in conferences / seminars participated</w:t>
      </w:r>
    </w:p>
    <w:p w:rsidR="007F4FF7" w:rsidRPr="00651084" w:rsidRDefault="007F4FF7" w:rsidP="00194540">
      <w:pPr>
        <w:numPr>
          <w:ilvl w:val="0"/>
          <w:numId w:val="27"/>
        </w:numPr>
        <w:tabs>
          <w:tab w:val="clear" w:pos="360"/>
          <w:tab w:val="num" w:pos="270"/>
          <w:tab w:val="num" w:pos="630"/>
        </w:tabs>
        <w:spacing w:before="75" w:after="75"/>
        <w:ind w:left="450" w:right="150" w:firstLine="0"/>
        <w:jc w:val="both"/>
        <w:rPr>
          <w:bCs/>
        </w:rPr>
      </w:pPr>
      <w:r w:rsidRPr="00651084">
        <w:rPr>
          <w:bCs/>
        </w:rPr>
        <w:t>BIT’s 1</w:t>
      </w:r>
      <w:r w:rsidRPr="00651084">
        <w:rPr>
          <w:bCs/>
          <w:vertAlign w:val="superscript"/>
        </w:rPr>
        <w:t>st</w:t>
      </w:r>
      <w:r w:rsidRPr="00651084">
        <w:rPr>
          <w:bCs/>
        </w:rPr>
        <w:t xml:space="preserve"> International Conference of Medichem-2010 </w:t>
      </w:r>
      <w:r w:rsidRPr="00651084">
        <w:rPr>
          <w:bCs/>
          <w:i/>
        </w:rPr>
        <w:t>Microwave Assisted Synthesis of Biologically Active Heterocycles</w:t>
      </w:r>
      <w:r w:rsidRPr="00651084">
        <w:rPr>
          <w:bCs/>
        </w:rPr>
        <w:t xml:space="preserve"> held on 18-20</w:t>
      </w:r>
      <w:r w:rsidRPr="00651084">
        <w:rPr>
          <w:bCs/>
          <w:vertAlign w:val="superscript"/>
        </w:rPr>
        <w:t>th</w:t>
      </w:r>
      <w:r w:rsidRPr="00651084">
        <w:rPr>
          <w:bCs/>
        </w:rPr>
        <w:t xml:space="preserve"> May </w:t>
      </w:r>
      <w:r w:rsidRPr="00651084">
        <w:rPr>
          <w:b/>
          <w:bCs/>
        </w:rPr>
        <w:t>2010</w:t>
      </w:r>
      <w:r w:rsidRPr="00651084">
        <w:rPr>
          <w:bCs/>
        </w:rPr>
        <w:t xml:space="preserve"> at Beijing, China.  </w:t>
      </w:r>
    </w:p>
    <w:p w:rsidR="007F4FF7" w:rsidRPr="00651084" w:rsidRDefault="007F4FF7" w:rsidP="00194540">
      <w:pPr>
        <w:numPr>
          <w:ilvl w:val="0"/>
          <w:numId w:val="27"/>
        </w:numPr>
        <w:tabs>
          <w:tab w:val="clear" w:pos="360"/>
          <w:tab w:val="num" w:pos="270"/>
          <w:tab w:val="num" w:pos="630"/>
        </w:tabs>
        <w:spacing w:before="75" w:after="75"/>
        <w:ind w:left="450" w:right="150" w:firstLine="0"/>
        <w:jc w:val="both"/>
      </w:pPr>
      <w:r w:rsidRPr="00651084">
        <w:rPr>
          <w:b/>
          <w:bCs/>
          <w:lang w:val="en-GB"/>
        </w:rPr>
        <w:t xml:space="preserve"> </w:t>
      </w:r>
      <w:r w:rsidRPr="00651084">
        <w:rPr>
          <w:bCs/>
        </w:rPr>
        <w:t>90</w:t>
      </w:r>
      <w:r w:rsidRPr="00651084">
        <w:rPr>
          <w:bCs/>
          <w:vertAlign w:val="superscript"/>
        </w:rPr>
        <w:t>th</w:t>
      </w:r>
      <w:r w:rsidRPr="00651084">
        <w:rPr>
          <w:bCs/>
        </w:rPr>
        <w:t xml:space="preserve"> annual meeting of</w:t>
      </w:r>
      <w:r w:rsidRPr="00651084">
        <w:rPr>
          <w:color w:val="000000"/>
        </w:rPr>
        <w:t xml:space="preserve"> The Chemical Society of Japan -2009 </w:t>
      </w:r>
      <w:r w:rsidRPr="00651084">
        <w:rPr>
          <w:bCs/>
          <w:i/>
        </w:rPr>
        <w:t xml:space="preserve">Microwave assisted solution phase synthesis of new series of </w:t>
      </w:r>
      <w:proofErr w:type="spellStart"/>
      <w:r w:rsidRPr="00651084">
        <w:rPr>
          <w:bCs/>
          <w:i/>
        </w:rPr>
        <w:t>isoxazoline</w:t>
      </w:r>
      <w:proofErr w:type="spellEnd"/>
      <w:r w:rsidRPr="00651084">
        <w:rPr>
          <w:bCs/>
          <w:i/>
        </w:rPr>
        <w:t xml:space="preserve"> and </w:t>
      </w:r>
      <w:proofErr w:type="spellStart"/>
      <w:r w:rsidRPr="00651084">
        <w:rPr>
          <w:bCs/>
          <w:i/>
        </w:rPr>
        <w:t>isoxazole</w:t>
      </w:r>
      <w:proofErr w:type="spellEnd"/>
      <w:r w:rsidRPr="00651084">
        <w:rPr>
          <w:bCs/>
          <w:i/>
        </w:rPr>
        <w:t xml:space="preserve"> library via 1,3-dipolar cycloaddition reaction</w:t>
      </w:r>
      <w:r w:rsidRPr="00651084">
        <w:rPr>
          <w:i/>
        </w:rPr>
        <w:t xml:space="preserve"> </w:t>
      </w:r>
      <w:r w:rsidRPr="00651084">
        <w:rPr>
          <w:color w:val="000000"/>
        </w:rPr>
        <w:t xml:space="preserve">held on </w:t>
      </w:r>
      <w:r w:rsidRPr="00651084">
        <w:t>26-29</w:t>
      </w:r>
      <w:r w:rsidRPr="00651084">
        <w:rPr>
          <w:vertAlign w:val="superscript"/>
        </w:rPr>
        <w:t>th</w:t>
      </w:r>
      <w:r w:rsidRPr="00651084">
        <w:t xml:space="preserve"> March </w:t>
      </w:r>
      <w:r w:rsidRPr="00651084">
        <w:rPr>
          <w:b/>
          <w:bCs/>
        </w:rPr>
        <w:t>2010</w:t>
      </w:r>
      <w:r w:rsidRPr="00651084">
        <w:t>, at Kinki University, Japan.</w:t>
      </w:r>
    </w:p>
    <w:p w:rsidR="007F4FF7" w:rsidRPr="00651084" w:rsidRDefault="007F4FF7" w:rsidP="00194540">
      <w:pPr>
        <w:numPr>
          <w:ilvl w:val="0"/>
          <w:numId w:val="27"/>
        </w:numPr>
        <w:tabs>
          <w:tab w:val="clear" w:pos="360"/>
          <w:tab w:val="num" w:pos="270"/>
          <w:tab w:val="num" w:pos="630"/>
        </w:tabs>
        <w:spacing w:before="75" w:after="75"/>
        <w:ind w:left="450" w:right="150" w:firstLine="0"/>
        <w:jc w:val="both"/>
      </w:pPr>
      <w:r w:rsidRPr="00651084">
        <w:t xml:space="preserve">International Conference on Current Trends in Chemistry and Biochemistry (ICCTCB-2009) </w:t>
      </w:r>
      <w:r w:rsidRPr="00651084">
        <w:rPr>
          <w:i/>
        </w:rPr>
        <w:t xml:space="preserve">Microwave assisted synthesis of new series of 2-[4-[2-N-methyl-2-pyridylamino)ethoxy]phenyl]-5-substituted-1,3,4-oxadiazoles </w:t>
      </w:r>
      <w:r w:rsidRPr="00651084">
        <w:t xml:space="preserve">held on 18-19 December </w:t>
      </w:r>
      <w:r w:rsidRPr="00651084">
        <w:rPr>
          <w:b/>
        </w:rPr>
        <w:t>2009</w:t>
      </w:r>
      <w:r w:rsidRPr="00651084">
        <w:t>, at Bangalore University, Bangalore. The paper has won the consolation prize.</w:t>
      </w:r>
    </w:p>
    <w:p w:rsidR="007F4FF7" w:rsidRPr="00651084" w:rsidRDefault="007F4FF7" w:rsidP="00194540">
      <w:pPr>
        <w:numPr>
          <w:ilvl w:val="0"/>
          <w:numId w:val="27"/>
        </w:numPr>
        <w:tabs>
          <w:tab w:val="clear" w:pos="360"/>
          <w:tab w:val="num" w:pos="270"/>
          <w:tab w:val="num" w:pos="630"/>
        </w:tabs>
        <w:spacing w:before="75" w:after="75"/>
        <w:ind w:left="450" w:right="150" w:firstLine="0"/>
        <w:jc w:val="both"/>
      </w:pPr>
      <w:r w:rsidRPr="00651084">
        <w:t>International joint symposium of the 1</w:t>
      </w:r>
      <w:r w:rsidRPr="00651084">
        <w:rPr>
          <w:vertAlign w:val="superscript"/>
        </w:rPr>
        <w:t>st</w:t>
      </w:r>
      <w:r w:rsidRPr="00651084">
        <w:t xml:space="preserve"> Hokkaido University-academia </w:t>
      </w:r>
      <w:proofErr w:type="spellStart"/>
      <w:r w:rsidRPr="00651084">
        <w:t>Sinica</w:t>
      </w:r>
      <w:proofErr w:type="spellEnd"/>
      <w:r w:rsidRPr="00651084">
        <w:t xml:space="preserve"> and The 7</w:t>
      </w:r>
      <w:r w:rsidRPr="00651084">
        <w:rPr>
          <w:vertAlign w:val="superscript"/>
        </w:rPr>
        <w:t>th</w:t>
      </w:r>
      <w:r w:rsidRPr="00651084">
        <w:t xml:space="preserve"> symposium for future drug discovery and medical care held on October 7-8, </w:t>
      </w:r>
      <w:r w:rsidRPr="00651084">
        <w:rPr>
          <w:b/>
        </w:rPr>
        <w:t>2009</w:t>
      </w:r>
      <w:r w:rsidRPr="00651084">
        <w:t xml:space="preserve"> at Hokkaido University, Sapporo, Japan.</w:t>
      </w:r>
    </w:p>
    <w:p w:rsidR="007F4FF7" w:rsidRPr="00651084" w:rsidRDefault="007F4FF7" w:rsidP="00194540">
      <w:pPr>
        <w:numPr>
          <w:ilvl w:val="0"/>
          <w:numId w:val="27"/>
        </w:numPr>
        <w:tabs>
          <w:tab w:val="clear" w:pos="360"/>
          <w:tab w:val="num" w:pos="270"/>
          <w:tab w:val="num" w:pos="630"/>
        </w:tabs>
        <w:spacing w:before="75" w:after="75"/>
        <w:ind w:left="450" w:right="150" w:firstLine="0"/>
        <w:jc w:val="both"/>
      </w:pPr>
      <w:r w:rsidRPr="00651084">
        <w:rPr>
          <w:bCs/>
        </w:rPr>
        <w:t>89</w:t>
      </w:r>
      <w:r w:rsidRPr="00651084">
        <w:rPr>
          <w:bCs/>
          <w:vertAlign w:val="superscript"/>
        </w:rPr>
        <w:t>th</w:t>
      </w:r>
      <w:r w:rsidRPr="00651084">
        <w:rPr>
          <w:bCs/>
        </w:rPr>
        <w:t xml:space="preserve"> annual meeting of</w:t>
      </w:r>
      <w:r w:rsidRPr="00651084">
        <w:rPr>
          <w:color w:val="000000"/>
        </w:rPr>
        <w:t xml:space="preserve"> The Chemical Society of Japan -2009 held on </w:t>
      </w:r>
      <w:r w:rsidRPr="00651084">
        <w:t>27-30</w:t>
      </w:r>
      <w:r w:rsidRPr="00651084">
        <w:rPr>
          <w:vertAlign w:val="superscript"/>
        </w:rPr>
        <w:t>th</w:t>
      </w:r>
      <w:r w:rsidRPr="00651084">
        <w:t xml:space="preserve"> March </w:t>
      </w:r>
      <w:r w:rsidRPr="00651084">
        <w:rPr>
          <w:b/>
          <w:bCs/>
        </w:rPr>
        <w:t>2009</w:t>
      </w:r>
      <w:r w:rsidRPr="00651084">
        <w:t xml:space="preserve">, at Nihon University, Japan. </w:t>
      </w:r>
    </w:p>
    <w:p w:rsidR="007F4FF7" w:rsidRPr="00651084" w:rsidRDefault="007F4FF7" w:rsidP="00194540">
      <w:pPr>
        <w:numPr>
          <w:ilvl w:val="0"/>
          <w:numId w:val="27"/>
        </w:numPr>
        <w:tabs>
          <w:tab w:val="clear" w:pos="360"/>
          <w:tab w:val="num" w:pos="270"/>
          <w:tab w:val="num" w:pos="630"/>
        </w:tabs>
        <w:spacing w:before="75" w:after="75"/>
        <w:ind w:left="450" w:right="150" w:firstLine="0"/>
        <w:jc w:val="both"/>
      </w:pPr>
      <w:r w:rsidRPr="00651084">
        <w:t xml:space="preserve">National symposium on Bioorganic and Medicinal chemistry (NSBM) - </w:t>
      </w:r>
      <w:r w:rsidRPr="00651084">
        <w:rPr>
          <w:b/>
        </w:rPr>
        <w:t>2005</w:t>
      </w:r>
      <w:r w:rsidRPr="00651084">
        <w:t xml:space="preserve"> </w:t>
      </w:r>
      <w:r w:rsidRPr="00651084">
        <w:rPr>
          <w:i/>
        </w:rPr>
        <w:t>Synthesis and antimicrobial studies of a new series of 2-</w:t>
      </w:r>
      <w:r w:rsidRPr="00651084">
        <w:rPr>
          <w:i/>
        </w:rPr>
        <w:sym w:font="Symbol" w:char="F07B"/>
      </w:r>
      <w:r w:rsidRPr="00651084">
        <w:rPr>
          <w:i/>
        </w:rPr>
        <w:t>4-[2-(5-Ethylpyridin-2-yl)</w:t>
      </w:r>
      <w:proofErr w:type="spellStart"/>
      <w:r w:rsidRPr="00651084">
        <w:rPr>
          <w:i/>
        </w:rPr>
        <w:t>ethoxy</w:t>
      </w:r>
      <w:proofErr w:type="spellEnd"/>
      <w:r w:rsidRPr="00651084">
        <w:rPr>
          <w:i/>
        </w:rPr>
        <w:t>]phenyl</w:t>
      </w:r>
      <w:r w:rsidRPr="00651084">
        <w:rPr>
          <w:i/>
        </w:rPr>
        <w:sym w:font="Symbol" w:char="F07D"/>
      </w:r>
      <w:r w:rsidRPr="00651084">
        <w:rPr>
          <w:i/>
        </w:rPr>
        <w:t>-5-substituted-1,3,4-oxadiazoles</w:t>
      </w:r>
      <w:r w:rsidRPr="00651084">
        <w:t xml:space="preserve"> held at Department of Studies in Chemistry, University of Mysore, Karnataka, India.</w:t>
      </w:r>
    </w:p>
    <w:p w:rsidR="007F4FF7" w:rsidRPr="00651084" w:rsidRDefault="007F4FF7" w:rsidP="00194540">
      <w:pPr>
        <w:numPr>
          <w:ilvl w:val="0"/>
          <w:numId w:val="27"/>
        </w:numPr>
        <w:tabs>
          <w:tab w:val="clear" w:pos="360"/>
          <w:tab w:val="num" w:pos="270"/>
          <w:tab w:val="num" w:pos="630"/>
        </w:tabs>
        <w:spacing w:before="75" w:after="75"/>
        <w:ind w:left="450" w:right="150" w:firstLine="0"/>
        <w:jc w:val="both"/>
      </w:pPr>
      <w:r w:rsidRPr="00651084">
        <w:t xml:space="preserve"> 6</w:t>
      </w:r>
      <w:r w:rsidRPr="00651084">
        <w:rPr>
          <w:vertAlign w:val="superscript"/>
        </w:rPr>
        <w:t>th</w:t>
      </w:r>
      <w:r w:rsidRPr="00651084">
        <w:t xml:space="preserve"> International Conference on </w:t>
      </w:r>
      <w:proofErr w:type="spellStart"/>
      <w:r w:rsidRPr="00651084">
        <w:t>Solvothermal</w:t>
      </w:r>
      <w:proofErr w:type="spellEnd"/>
      <w:r w:rsidRPr="00651084">
        <w:t xml:space="preserve"> Reactions-</w:t>
      </w:r>
      <w:r w:rsidRPr="00651084">
        <w:rPr>
          <w:b/>
        </w:rPr>
        <w:t>2004</w:t>
      </w:r>
      <w:r w:rsidRPr="00651084">
        <w:t xml:space="preserve"> </w:t>
      </w:r>
      <w:r w:rsidRPr="00651084">
        <w:rPr>
          <w:i/>
        </w:rPr>
        <w:t xml:space="preserve">Synthesis of thioesters and </w:t>
      </w:r>
      <w:proofErr w:type="spellStart"/>
      <w:r w:rsidRPr="00651084">
        <w:rPr>
          <w:i/>
        </w:rPr>
        <w:t>thioamides</w:t>
      </w:r>
      <w:proofErr w:type="spellEnd"/>
      <w:r w:rsidRPr="00651084">
        <w:rPr>
          <w:i/>
        </w:rPr>
        <w:t xml:space="preserve"> under </w:t>
      </w:r>
      <w:proofErr w:type="spellStart"/>
      <w:r w:rsidRPr="00651084">
        <w:rPr>
          <w:i/>
        </w:rPr>
        <w:t>solvothermal</w:t>
      </w:r>
      <w:proofErr w:type="spellEnd"/>
      <w:r w:rsidRPr="00651084">
        <w:rPr>
          <w:i/>
        </w:rPr>
        <w:t xml:space="preserve"> condition using </w:t>
      </w:r>
      <w:proofErr w:type="spellStart"/>
      <w:r w:rsidRPr="00651084">
        <w:rPr>
          <w:i/>
        </w:rPr>
        <w:t>thiourea</w:t>
      </w:r>
      <w:proofErr w:type="spellEnd"/>
      <w:r w:rsidRPr="00651084">
        <w:rPr>
          <w:i/>
        </w:rPr>
        <w:t xml:space="preserve"> as </w:t>
      </w:r>
      <w:proofErr w:type="spellStart"/>
      <w:r w:rsidRPr="00651084">
        <w:rPr>
          <w:i/>
        </w:rPr>
        <w:t>thionating</w:t>
      </w:r>
      <w:proofErr w:type="spellEnd"/>
      <w:r w:rsidRPr="00651084">
        <w:t xml:space="preserve"> agent held on 24-27 August 2004, at University of Mysore</w:t>
      </w:r>
      <w:proofErr w:type="gramStart"/>
      <w:r w:rsidRPr="00651084">
        <w:t>,  India</w:t>
      </w:r>
      <w:proofErr w:type="gramEnd"/>
      <w:r w:rsidRPr="00651084">
        <w:t>.</w:t>
      </w:r>
    </w:p>
    <w:p w:rsidR="007F4FF7" w:rsidRPr="00651084" w:rsidRDefault="007F4FF7" w:rsidP="00194540">
      <w:pPr>
        <w:numPr>
          <w:ilvl w:val="0"/>
          <w:numId w:val="27"/>
        </w:numPr>
        <w:tabs>
          <w:tab w:val="clear" w:pos="360"/>
          <w:tab w:val="num" w:pos="270"/>
          <w:tab w:val="num" w:pos="630"/>
        </w:tabs>
        <w:spacing w:before="75" w:after="75"/>
        <w:ind w:left="450" w:right="150" w:firstLine="0"/>
        <w:jc w:val="both"/>
      </w:pPr>
      <w:r w:rsidRPr="00651084">
        <w:t xml:space="preserve">Emerging Research Trends and Developments in Chemistry (ERTDC) - </w:t>
      </w:r>
      <w:proofErr w:type="gramStart"/>
      <w:r w:rsidRPr="00651084">
        <w:rPr>
          <w:b/>
        </w:rPr>
        <w:t>2003</w:t>
      </w:r>
      <w:r w:rsidRPr="00651084">
        <w:t xml:space="preserve"> </w:t>
      </w:r>
      <w:r w:rsidRPr="00651084">
        <w:rPr>
          <w:i/>
          <w:color w:val="000000"/>
        </w:rPr>
        <w:t xml:space="preserve"> A</w:t>
      </w:r>
      <w:proofErr w:type="gramEnd"/>
      <w:r w:rsidRPr="00651084">
        <w:rPr>
          <w:i/>
          <w:color w:val="000000"/>
        </w:rPr>
        <w:t xml:space="preserve"> new method for the generation of α- </w:t>
      </w:r>
      <w:proofErr w:type="spellStart"/>
      <w:r w:rsidRPr="00651084">
        <w:rPr>
          <w:i/>
          <w:color w:val="000000"/>
        </w:rPr>
        <w:t>nitrosoolefins</w:t>
      </w:r>
      <w:proofErr w:type="spellEnd"/>
      <w:r w:rsidRPr="00651084">
        <w:rPr>
          <w:i/>
          <w:color w:val="000000"/>
        </w:rPr>
        <w:t xml:space="preserve"> from </w:t>
      </w:r>
      <w:proofErr w:type="spellStart"/>
      <w:r w:rsidRPr="00651084">
        <w:rPr>
          <w:i/>
          <w:color w:val="000000"/>
        </w:rPr>
        <w:t>ketooximes</w:t>
      </w:r>
      <w:proofErr w:type="spellEnd"/>
      <w:r w:rsidRPr="00651084">
        <w:rPr>
          <w:i/>
          <w:color w:val="000000"/>
        </w:rPr>
        <w:t xml:space="preserve"> and its application to the synthesis of 5,6-dihydro-4H-1,2-oxazine derivatives</w:t>
      </w:r>
      <w:r w:rsidRPr="00651084">
        <w:t xml:space="preserve"> held at University of Arts and Science College, </w:t>
      </w:r>
      <w:proofErr w:type="spellStart"/>
      <w:r w:rsidRPr="00651084">
        <w:t>Kakatiya</w:t>
      </w:r>
      <w:proofErr w:type="spellEnd"/>
      <w:r w:rsidRPr="00651084">
        <w:t xml:space="preserve"> University, Warangal, Andhra Pradesh, India.</w:t>
      </w:r>
    </w:p>
    <w:p w:rsidR="000570AA" w:rsidRPr="00651084" w:rsidRDefault="000570AA" w:rsidP="00DF2403">
      <w:pPr>
        <w:pStyle w:val="ListParagraph"/>
        <w:numPr>
          <w:ilvl w:val="0"/>
          <w:numId w:val="1"/>
        </w:numPr>
        <w:jc w:val="both"/>
        <w:rPr>
          <w:b/>
        </w:rPr>
      </w:pPr>
      <w:r w:rsidRPr="00651084">
        <w:rPr>
          <w:b/>
        </w:rPr>
        <w:t>Research Projects (sponsored)</w:t>
      </w:r>
      <w:proofErr w:type="gramStart"/>
      <w:r w:rsidRPr="00651084">
        <w:rPr>
          <w:b/>
        </w:rPr>
        <w:t>..</w:t>
      </w:r>
      <w:proofErr w:type="gramEnd"/>
      <w:r w:rsidRPr="00651084">
        <w:rPr>
          <w:b/>
        </w:rPr>
        <w:t xml:space="preserve"> details</w:t>
      </w:r>
      <w:r w:rsidR="00753F91" w:rsidRPr="00651084">
        <w:rPr>
          <w:b/>
        </w:rPr>
        <w:t xml:space="preserve"> (</w:t>
      </w:r>
      <w:proofErr w:type="spellStart"/>
      <w:r w:rsidR="00753F91" w:rsidRPr="00651084">
        <w:rPr>
          <w:b/>
        </w:rPr>
        <w:t>nos</w:t>
      </w:r>
      <w:proofErr w:type="spellEnd"/>
      <w:r w:rsidR="00753F91" w:rsidRPr="00651084">
        <w:rPr>
          <w:b/>
        </w:rPr>
        <w:t>, brief summary</w:t>
      </w:r>
      <w:r w:rsidR="001845C9" w:rsidRPr="00651084">
        <w:rPr>
          <w:b/>
        </w:rPr>
        <w:t>; if many then title, year, amount, sponsoring agency</w:t>
      </w:r>
      <w:r w:rsidR="00753F91" w:rsidRPr="00651084">
        <w:rPr>
          <w:b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2267"/>
        <w:gridCol w:w="1261"/>
        <w:gridCol w:w="1626"/>
        <w:gridCol w:w="1236"/>
        <w:gridCol w:w="757"/>
      </w:tblGrid>
      <w:tr w:rsidR="001C7C7B" w:rsidRPr="00651084" w:rsidTr="00F668CC">
        <w:trPr>
          <w:trHeight w:val="628"/>
        </w:trPr>
        <w:tc>
          <w:tcPr>
            <w:tcW w:w="27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4D03" w:rsidRPr="00651084" w:rsidRDefault="00CD4D03" w:rsidP="00CD4D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51084">
              <w:rPr>
                <w:rFonts w:eastAsiaTheme="minorHAnsi"/>
                <w:b/>
                <w:bCs/>
              </w:rPr>
              <w:t>Name of the project</w:t>
            </w:r>
          </w:p>
          <w:p w:rsidR="00CD4D03" w:rsidRPr="00651084" w:rsidRDefault="00CD4D03" w:rsidP="00CD4D03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4D03" w:rsidRPr="00651084" w:rsidRDefault="00CD4D03" w:rsidP="00CD4D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51084">
              <w:rPr>
                <w:rFonts w:eastAsiaTheme="minorHAnsi"/>
                <w:b/>
                <w:bCs/>
              </w:rPr>
              <w:t>Funding agency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4D03" w:rsidRPr="00651084" w:rsidRDefault="00CD4D03" w:rsidP="00CD4D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51084">
              <w:rPr>
                <w:rFonts w:eastAsiaTheme="minorHAnsi"/>
                <w:b/>
                <w:bCs/>
              </w:rPr>
              <w:t>Funding amount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4D03" w:rsidRPr="00651084" w:rsidRDefault="00CD4D03" w:rsidP="00CD4D03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651084">
              <w:rPr>
                <w:rFonts w:eastAsiaTheme="minorHAnsi"/>
                <w:b/>
                <w:bCs/>
              </w:rPr>
              <w:t>Principal</w:t>
            </w:r>
          </w:p>
          <w:p w:rsidR="00CD4D03" w:rsidRPr="00651084" w:rsidRDefault="00CD4D03" w:rsidP="00CD4D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51084">
              <w:rPr>
                <w:rFonts w:eastAsiaTheme="minorHAnsi"/>
                <w:b/>
                <w:bCs/>
              </w:rPr>
              <w:t>Investigator</w:t>
            </w:r>
          </w:p>
        </w:tc>
        <w:tc>
          <w:tcPr>
            <w:tcW w:w="12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4D03" w:rsidRPr="00651084" w:rsidRDefault="00CD4D03" w:rsidP="00CD4D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51084">
              <w:rPr>
                <w:rFonts w:eastAsiaTheme="minorHAnsi"/>
                <w:b/>
                <w:bCs/>
              </w:rPr>
              <w:t xml:space="preserve">Duration of the Project </w:t>
            </w:r>
          </w:p>
        </w:tc>
        <w:tc>
          <w:tcPr>
            <w:tcW w:w="757" w:type="dxa"/>
            <w:shd w:val="clear" w:color="auto" w:fill="FFFFFF" w:themeFill="background1"/>
          </w:tcPr>
          <w:p w:rsidR="00CD4D03" w:rsidRPr="00651084" w:rsidRDefault="00CD4D03" w:rsidP="00CD4D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51084">
              <w:rPr>
                <w:rFonts w:eastAsiaTheme="minorHAnsi"/>
                <w:b/>
                <w:bCs/>
              </w:rPr>
              <w:t xml:space="preserve"> Year</w:t>
            </w:r>
          </w:p>
          <w:p w:rsidR="00CD4D03" w:rsidRPr="00651084" w:rsidRDefault="00CD4D03" w:rsidP="00CD4D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:rsidR="00CD4D03" w:rsidRPr="00651084" w:rsidRDefault="00CD4D03" w:rsidP="00CD4D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</w:tc>
      </w:tr>
      <w:tr w:rsidR="001C7C7B" w:rsidRPr="00651084" w:rsidTr="00F668CC">
        <w:trPr>
          <w:trHeight w:val="673"/>
        </w:trPr>
        <w:tc>
          <w:tcPr>
            <w:tcW w:w="27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C7B" w:rsidRPr="00651084" w:rsidRDefault="001C7C7B" w:rsidP="00EF0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51084">
              <w:rPr>
                <w:rFonts w:eastAsiaTheme="minorHAnsi"/>
                <w:b/>
                <w:bCs/>
              </w:rPr>
              <w:t>Microwave technology based drug seed production</w:t>
            </w:r>
          </w:p>
          <w:p w:rsidR="001C7C7B" w:rsidRPr="00651084" w:rsidRDefault="001C7C7B" w:rsidP="00EF0D45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</w:p>
        </w:tc>
        <w:tc>
          <w:tcPr>
            <w:tcW w:w="22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C7B" w:rsidRPr="00651084" w:rsidRDefault="001C7C7B" w:rsidP="001C7C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51084">
              <w:rPr>
                <w:rFonts w:eastAsiaTheme="minorHAnsi"/>
                <w:b/>
                <w:bCs/>
              </w:rPr>
              <w:t>Japan society of the promotion of sciences (JSPS)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C7B" w:rsidRPr="00651084" w:rsidRDefault="001C7C7B" w:rsidP="00EF0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51084">
              <w:rPr>
                <w:rFonts w:eastAsiaTheme="minorHAnsi"/>
                <w:b/>
                <w:bCs/>
              </w:rPr>
              <w:t>30 lakh Yen (</w:t>
            </w:r>
            <w:proofErr w:type="spellStart"/>
            <w:r w:rsidRPr="00651084">
              <w:rPr>
                <w:rFonts w:eastAsiaTheme="minorHAnsi"/>
                <w:b/>
                <w:bCs/>
              </w:rPr>
              <w:t>Rs</w:t>
            </w:r>
            <w:proofErr w:type="spellEnd"/>
            <w:r w:rsidRPr="00651084">
              <w:rPr>
                <w:rFonts w:eastAsiaTheme="minorHAnsi"/>
                <w:b/>
                <w:bCs/>
              </w:rPr>
              <w:t>. 19 lakh)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C7B" w:rsidRPr="00651084" w:rsidRDefault="001C7C7B" w:rsidP="00EF0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51084">
              <w:rPr>
                <w:rFonts w:eastAsiaTheme="minorHAnsi"/>
                <w:b/>
                <w:bCs/>
              </w:rPr>
              <w:t>JSPS post doc grant to SLG</w:t>
            </w:r>
          </w:p>
        </w:tc>
        <w:tc>
          <w:tcPr>
            <w:tcW w:w="12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C7B" w:rsidRPr="00651084" w:rsidRDefault="001C7C7B" w:rsidP="00EF0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51084">
              <w:rPr>
                <w:rFonts w:eastAsiaTheme="minorHAnsi"/>
                <w:b/>
                <w:bCs/>
              </w:rPr>
              <w:t xml:space="preserve">2 years </w:t>
            </w:r>
          </w:p>
        </w:tc>
        <w:tc>
          <w:tcPr>
            <w:tcW w:w="757" w:type="dxa"/>
            <w:shd w:val="clear" w:color="auto" w:fill="FFFFFF" w:themeFill="background1"/>
          </w:tcPr>
          <w:p w:rsidR="001C7C7B" w:rsidRPr="00651084" w:rsidRDefault="001C7C7B" w:rsidP="00EF0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51084">
              <w:rPr>
                <w:rFonts w:eastAsiaTheme="minorHAnsi"/>
                <w:b/>
                <w:bCs/>
              </w:rPr>
              <w:t>2008-2010</w:t>
            </w:r>
          </w:p>
          <w:p w:rsidR="001C7C7B" w:rsidRPr="00651084" w:rsidRDefault="001C7C7B" w:rsidP="00EF0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</w:tc>
      </w:tr>
      <w:tr w:rsidR="001C7C7B" w:rsidRPr="00651084" w:rsidTr="00F668CC">
        <w:trPr>
          <w:trHeight w:val="718"/>
        </w:trPr>
        <w:tc>
          <w:tcPr>
            <w:tcW w:w="27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C7B" w:rsidRPr="00651084" w:rsidRDefault="001C7C7B" w:rsidP="00F668CC">
            <w:pPr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651084">
              <w:rPr>
                <w:rFonts w:eastAsiaTheme="minorHAnsi"/>
                <w:b/>
                <w:bCs/>
              </w:rPr>
              <w:lastRenderedPageBreak/>
              <w:t>Exploring the anticancer activity of novel 5- membered heterocycles</w:t>
            </w:r>
          </w:p>
        </w:tc>
        <w:tc>
          <w:tcPr>
            <w:tcW w:w="22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C7B" w:rsidRPr="00651084" w:rsidRDefault="001C7C7B" w:rsidP="00EF0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51084">
              <w:rPr>
                <w:rFonts w:eastAsiaTheme="minorHAnsi"/>
                <w:b/>
                <w:bCs/>
              </w:rPr>
              <w:t>Manipal Institute of Technology</w:t>
            </w:r>
            <w:r w:rsidR="00F668CC" w:rsidRPr="00651084">
              <w:rPr>
                <w:rFonts w:eastAsiaTheme="minorHAnsi"/>
                <w:b/>
                <w:bCs/>
              </w:rPr>
              <w:t xml:space="preserve"> (Post doc research grant)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C7B" w:rsidRPr="00651084" w:rsidRDefault="001C7C7B" w:rsidP="001C7C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proofErr w:type="spellStart"/>
            <w:r w:rsidRPr="00651084">
              <w:rPr>
                <w:rFonts w:eastAsiaTheme="minorHAnsi"/>
                <w:b/>
                <w:bCs/>
              </w:rPr>
              <w:t>Rs</w:t>
            </w:r>
            <w:proofErr w:type="spellEnd"/>
            <w:r w:rsidRPr="00651084">
              <w:rPr>
                <w:rFonts w:eastAsiaTheme="minorHAnsi"/>
                <w:b/>
                <w:bCs/>
              </w:rPr>
              <w:t xml:space="preserve">. 5 lakh </w:t>
            </w:r>
          </w:p>
        </w:tc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C7B" w:rsidRPr="00651084" w:rsidRDefault="001C7C7B" w:rsidP="00EF0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51084">
              <w:rPr>
                <w:rFonts w:eastAsiaTheme="minorHAnsi"/>
                <w:b/>
                <w:bCs/>
              </w:rPr>
              <w:t xml:space="preserve">S. L. </w:t>
            </w:r>
            <w:proofErr w:type="spellStart"/>
            <w:r w:rsidRPr="00651084">
              <w:rPr>
                <w:rFonts w:eastAsiaTheme="minorHAnsi"/>
                <w:b/>
                <w:bCs/>
              </w:rPr>
              <w:t>Gaonkar</w:t>
            </w:r>
            <w:proofErr w:type="spellEnd"/>
          </w:p>
        </w:tc>
        <w:tc>
          <w:tcPr>
            <w:tcW w:w="12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7C7B" w:rsidRPr="00651084" w:rsidRDefault="001C7C7B" w:rsidP="00EF0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51084">
              <w:rPr>
                <w:rFonts w:eastAsiaTheme="minorHAnsi"/>
                <w:b/>
                <w:bCs/>
              </w:rPr>
              <w:t xml:space="preserve">2 years </w:t>
            </w:r>
          </w:p>
        </w:tc>
        <w:tc>
          <w:tcPr>
            <w:tcW w:w="757" w:type="dxa"/>
            <w:shd w:val="clear" w:color="auto" w:fill="FFFFFF" w:themeFill="background1"/>
          </w:tcPr>
          <w:p w:rsidR="001C7C7B" w:rsidRPr="00651084" w:rsidRDefault="001C7C7B" w:rsidP="00EF0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51084">
              <w:rPr>
                <w:rFonts w:eastAsiaTheme="minorHAnsi"/>
                <w:b/>
                <w:bCs/>
              </w:rPr>
              <w:t>2012-2014</w:t>
            </w:r>
          </w:p>
          <w:p w:rsidR="001C7C7B" w:rsidRPr="00651084" w:rsidRDefault="001C7C7B" w:rsidP="00EF0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</w:tc>
      </w:tr>
    </w:tbl>
    <w:p w:rsidR="001C7C7B" w:rsidRPr="00651084" w:rsidRDefault="001C7C7B" w:rsidP="001C7C7B">
      <w:pPr>
        <w:pStyle w:val="ListParagraph"/>
        <w:jc w:val="both"/>
        <w:rPr>
          <w:b/>
        </w:rPr>
      </w:pPr>
    </w:p>
    <w:p w:rsidR="00651084" w:rsidRPr="00651084" w:rsidRDefault="00651084" w:rsidP="00651084">
      <w:pPr>
        <w:pStyle w:val="ListParagraph"/>
        <w:numPr>
          <w:ilvl w:val="0"/>
          <w:numId w:val="1"/>
        </w:numPr>
        <w:jc w:val="both"/>
        <w:rPr>
          <w:b/>
        </w:rPr>
      </w:pPr>
      <w:r w:rsidRPr="00651084">
        <w:rPr>
          <w:b/>
        </w:rPr>
        <w:t xml:space="preserve"> PhD / </w:t>
      </w:r>
      <w:proofErr w:type="spellStart"/>
      <w:r w:rsidRPr="00651084">
        <w:rPr>
          <w:b/>
        </w:rPr>
        <w:t>MTech</w:t>
      </w:r>
      <w:proofErr w:type="spellEnd"/>
      <w:r w:rsidRPr="00651084">
        <w:rPr>
          <w:b/>
        </w:rPr>
        <w:t xml:space="preserve"> Students guided/ guiding .details (</w:t>
      </w:r>
      <w:proofErr w:type="spellStart"/>
      <w:r w:rsidRPr="00651084">
        <w:rPr>
          <w:b/>
        </w:rPr>
        <w:t>Nos</w:t>
      </w:r>
      <w:proofErr w:type="spellEnd"/>
      <w:r w:rsidRPr="00651084">
        <w:rPr>
          <w:b/>
        </w:rPr>
        <w:t xml:space="preserve"> and title;;; if more than 5 then best 5 only)</w:t>
      </w:r>
    </w:p>
    <w:p w:rsidR="00651084" w:rsidRPr="00651084" w:rsidRDefault="00651084" w:rsidP="00651084">
      <w:pPr>
        <w:pStyle w:val="ListParagraph"/>
        <w:rPr>
          <w:b/>
        </w:rPr>
      </w:pPr>
      <w:r w:rsidRPr="00651084">
        <w:rPr>
          <w:b/>
        </w:rPr>
        <w:t xml:space="preserve">No. </w:t>
      </w:r>
      <w:proofErr w:type="gramStart"/>
      <w:r w:rsidRPr="00651084">
        <w:rPr>
          <w:b/>
        </w:rPr>
        <w:t>of  PhD</w:t>
      </w:r>
      <w:proofErr w:type="gramEnd"/>
      <w:r w:rsidRPr="00651084">
        <w:rPr>
          <w:b/>
        </w:rPr>
        <w:t xml:space="preserve"> students: 0</w:t>
      </w:r>
      <w:r w:rsidR="00BE492C">
        <w:rPr>
          <w:b/>
        </w:rPr>
        <w:t>2</w:t>
      </w:r>
    </w:p>
    <w:p w:rsidR="00651084" w:rsidRPr="00651084" w:rsidRDefault="00651084" w:rsidP="00651084">
      <w:pPr>
        <w:pStyle w:val="ListParagraph"/>
        <w:jc w:val="both"/>
        <w:rPr>
          <w:b/>
        </w:rPr>
      </w:pPr>
      <w:r w:rsidRPr="00651084">
        <w:rPr>
          <w:b/>
        </w:rPr>
        <w:t xml:space="preserve">No of </w:t>
      </w:r>
      <w:proofErr w:type="spellStart"/>
      <w:r w:rsidRPr="00651084">
        <w:rPr>
          <w:b/>
        </w:rPr>
        <w:t>M.Sc</w:t>
      </w:r>
      <w:proofErr w:type="spellEnd"/>
      <w:r w:rsidRPr="00651084">
        <w:rPr>
          <w:b/>
        </w:rPr>
        <w:t xml:space="preserve"> project students guided: 0</w:t>
      </w:r>
      <w:r w:rsidR="008F740A">
        <w:rPr>
          <w:b/>
        </w:rPr>
        <w:t>8</w:t>
      </w:r>
    </w:p>
    <w:p w:rsidR="00651084" w:rsidRPr="00651084" w:rsidRDefault="00651084" w:rsidP="0065108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651084">
        <w:rPr>
          <w:b/>
        </w:rPr>
        <w:t xml:space="preserve"> Summary of research accomplishment:</w:t>
      </w:r>
    </w:p>
    <w:p w:rsidR="00651084" w:rsidRPr="00651084" w:rsidRDefault="00651084" w:rsidP="00651084">
      <w:pPr>
        <w:pStyle w:val="NoSpacing"/>
        <w:spacing w:line="360" w:lineRule="auto"/>
        <w:rPr>
          <w:b/>
        </w:rPr>
      </w:pPr>
      <w:r w:rsidRPr="00651084">
        <w:rPr>
          <w:b/>
        </w:rPr>
        <w:t xml:space="preserve">              Academic research </w:t>
      </w:r>
    </w:p>
    <w:p w:rsidR="00651084" w:rsidRPr="00651084" w:rsidRDefault="00651084" w:rsidP="00651084">
      <w:pPr>
        <w:pStyle w:val="NoSpacing"/>
        <w:spacing w:line="360" w:lineRule="auto"/>
        <w:ind w:left="720"/>
        <w:jc w:val="both"/>
      </w:pPr>
      <w:r w:rsidRPr="00651084">
        <w:t>During doctoral studies, I worked mainly on cycloaddition reactions. Synthesis of 1</w:t>
      </w:r>
      <w:proofErr w:type="gramStart"/>
      <w:r w:rsidRPr="00651084">
        <w:t>,2</w:t>
      </w:r>
      <w:proofErr w:type="gramEnd"/>
      <w:r w:rsidRPr="00651084">
        <w:t xml:space="preserve">-oxazines by  hetero D-A reaction by using chloramine-T  as catalyst and biological evaluations. </w:t>
      </w:r>
      <w:proofErr w:type="gramStart"/>
      <w:r w:rsidRPr="00651084">
        <w:t xml:space="preserve">Synthesis of </w:t>
      </w:r>
      <w:proofErr w:type="spellStart"/>
      <w:r w:rsidRPr="00651084">
        <w:t>pyridazines</w:t>
      </w:r>
      <w:proofErr w:type="spellEnd"/>
      <w:r w:rsidRPr="00651084">
        <w:t xml:space="preserve"> by hetero D-A reactions.</w:t>
      </w:r>
      <w:proofErr w:type="gramEnd"/>
      <w:r w:rsidRPr="00651084">
        <w:t xml:space="preserve"> Synthesis of novel 2</w:t>
      </w:r>
      <w:proofErr w:type="gramStart"/>
      <w:r w:rsidRPr="00651084">
        <w:t>,5</w:t>
      </w:r>
      <w:proofErr w:type="gramEnd"/>
      <w:r w:rsidRPr="00651084">
        <w:t>-disubstituted 1,3,4-oxadiazoles via 1,3-dipolar cycloaddition and biological evaluation. Synthesis of novel 2</w:t>
      </w:r>
      <w:proofErr w:type="gramStart"/>
      <w:r w:rsidRPr="00651084">
        <w:t>,5</w:t>
      </w:r>
      <w:proofErr w:type="gramEnd"/>
      <w:r w:rsidRPr="00651084">
        <w:t xml:space="preserve">-disubstituted </w:t>
      </w:r>
      <w:proofErr w:type="spellStart"/>
      <w:r w:rsidRPr="00651084">
        <w:t>isoxazolines</w:t>
      </w:r>
      <w:proofErr w:type="spellEnd"/>
      <w:r w:rsidRPr="00651084">
        <w:t xml:space="preserve"> via 1,3-dipolar cycloaddition reaction and biological evaluation. Synthesis of tricyclic heterocycles via intramolecular 1</w:t>
      </w:r>
      <w:proofErr w:type="gramStart"/>
      <w:r w:rsidRPr="00651084">
        <w:t>,3</w:t>
      </w:r>
      <w:proofErr w:type="gramEnd"/>
      <w:r w:rsidRPr="00651084">
        <w:t xml:space="preserve">-dipolar cycloadditions. </w:t>
      </w:r>
      <w:proofErr w:type="gramStart"/>
      <w:r w:rsidRPr="00651084">
        <w:t>Synthesis of novel heterocycles and their biological evaluation.</w:t>
      </w:r>
      <w:proofErr w:type="gramEnd"/>
      <w:r w:rsidRPr="00651084">
        <w:t xml:space="preserve"> Synthesis and single crystal studies of some new heterocycles. During postdoc I have worked on microwave assisted synthesis of new biologically active heterocycles/heterocycles-sugar mimics and new process development for active pharmaceutical ingredients by microwave irradiation. Currently I am working on drug discovery and development.</w:t>
      </w:r>
    </w:p>
    <w:p w:rsidR="00651084" w:rsidRPr="00651084" w:rsidRDefault="00651084" w:rsidP="00651084">
      <w:pPr>
        <w:pStyle w:val="NoSpacing"/>
        <w:spacing w:line="360" w:lineRule="auto"/>
        <w:ind w:left="90" w:firstLine="270"/>
        <w:jc w:val="both"/>
        <w:rPr>
          <w:b/>
        </w:rPr>
      </w:pPr>
      <w:r w:rsidRPr="00651084">
        <w:rPr>
          <w:b/>
        </w:rPr>
        <w:t xml:space="preserve">       Industrial research</w:t>
      </w:r>
    </w:p>
    <w:p w:rsidR="00651084" w:rsidRPr="00651084" w:rsidRDefault="00651084" w:rsidP="00651084">
      <w:pPr>
        <w:pStyle w:val="ListParagraph"/>
        <w:spacing w:line="360" w:lineRule="auto"/>
        <w:jc w:val="both"/>
        <w:rPr>
          <w:b/>
        </w:rPr>
      </w:pPr>
      <w:r w:rsidRPr="00651084">
        <w:t>In industry I have worked on Development of number Active Pharmaceutical Ingredients (API). Some of API’s I have developed are Citalopram, Carbamazepine, Ox-</w:t>
      </w:r>
      <w:proofErr w:type="spellStart"/>
      <w:r w:rsidRPr="00651084">
        <w:t>carbazepine</w:t>
      </w:r>
      <w:proofErr w:type="spellEnd"/>
      <w:r w:rsidRPr="00651084">
        <w:t xml:space="preserve">, </w:t>
      </w:r>
      <w:proofErr w:type="spellStart"/>
      <w:r w:rsidRPr="00651084">
        <w:t>Escitalopram</w:t>
      </w:r>
      <w:proofErr w:type="spellEnd"/>
      <w:r w:rsidRPr="00651084">
        <w:t xml:space="preserve">, Losartan, Candesartan, pioglitazone, rosiglitazone, </w:t>
      </w:r>
      <w:proofErr w:type="spellStart"/>
      <w:r w:rsidRPr="00651084">
        <w:t>Carprofen</w:t>
      </w:r>
      <w:proofErr w:type="spellEnd"/>
      <w:r w:rsidRPr="00651084">
        <w:t xml:space="preserve">, </w:t>
      </w:r>
      <w:proofErr w:type="spellStart"/>
      <w:r w:rsidRPr="00651084">
        <w:t>Praziquantel</w:t>
      </w:r>
      <w:proofErr w:type="spellEnd"/>
      <w:r w:rsidRPr="00651084">
        <w:t xml:space="preserve"> etc. Some of the processes have been patented. Apart from this I have worked on combinatorial chemistry and contract molecules.</w:t>
      </w:r>
    </w:p>
    <w:p w:rsidR="00651084" w:rsidRPr="00651084" w:rsidRDefault="00651084" w:rsidP="00651084">
      <w:pPr>
        <w:spacing w:line="360" w:lineRule="auto"/>
        <w:rPr>
          <w:b/>
        </w:rPr>
      </w:pPr>
    </w:p>
    <w:p w:rsidR="00651084" w:rsidRPr="00651084" w:rsidRDefault="00651084" w:rsidP="00651084">
      <w:pPr>
        <w:pStyle w:val="ListParagraph"/>
        <w:spacing w:line="360" w:lineRule="auto"/>
        <w:rPr>
          <w:b/>
        </w:rPr>
      </w:pPr>
    </w:p>
    <w:p w:rsidR="00994CD9" w:rsidRDefault="00994CD9" w:rsidP="009670F1">
      <w:pPr>
        <w:rPr>
          <w:b/>
          <w:sz w:val="20"/>
          <w:szCs w:val="20"/>
        </w:rPr>
      </w:pPr>
    </w:p>
    <w:p w:rsidR="00BD71E7" w:rsidRPr="00BD71E7" w:rsidRDefault="00BD71E7" w:rsidP="009670F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(</w:t>
      </w:r>
      <w:r w:rsidRPr="00BD71E7">
        <w:rPr>
          <w:b/>
        </w:rPr>
        <w:t xml:space="preserve">Santosh L. </w:t>
      </w:r>
      <w:proofErr w:type="spellStart"/>
      <w:r w:rsidRPr="00BD71E7">
        <w:rPr>
          <w:b/>
        </w:rPr>
        <w:t>Gaonkar</w:t>
      </w:r>
      <w:proofErr w:type="spellEnd"/>
      <w:r>
        <w:rPr>
          <w:b/>
        </w:rPr>
        <w:t>)</w:t>
      </w:r>
    </w:p>
    <w:sectPr w:rsidR="00BD71E7" w:rsidRPr="00BD71E7" w:rsidSect="00A3617A"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LTStd-Roman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D137D2"/>
    <w:multiLevelType w:val="hybridMultilevel"/>
    <w:tmpl w:val="586EEF4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4076D"/>
    <w:multiLevelType w:val="singleLevel"/>
    <w:tmpl w:val="905C82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6">
    <w:nsid w:val="0C4036C6"/>
    <w:multiLevelType w:val="multilevel"/>
    <w:tmpl w:val="36E8F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207800"/>
    <w:multiLevelType w:val="hybridMultilevel"/>
    <w:tmpl w:val="E88CE47E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057231"/>
    <w:multiLevelType w:val="hybridMultilevel"/>
    <w:tmpl w:val="E2C0637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B1744"/>
    <w:multiLevelType w:val="hybridMultilevel"/>
    <w:tmpl w:val="05D07B6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E3EE3"/>
    <w:multiLevelType w:val="hybridMultilevel"/>
    <w:tmpl w:val="B8FE72D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54610"/>
    <w:multiLevelType w:val="hybridMultilevel"/>
    <w:tmpl w:val="F858DEC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B074A"/>
    <w:multiLevelType w:val="hybridMultilevel"/>
    <w:tmpl w:val="7ECE324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71768"/>
    <w:multiLevelType w:val="hybridMultilevel"/>
    <w:tmpl w:val="64FCA4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40AE2"/>
    <w:multiLevelType w:val="hybridMultilevel"/>
    <w:tmpl w:val="6C10332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E706F3"/>
    <w:multiLevelType w:val="hybridMultilevel"/>
    <w:tmpl w:val="B31E04E0"/>
    <w:lvl w:ilvl="0" w:tplc="8384E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E44B19"/>
    <w:multiLevelType w:val="hybridMultilevel"/>
    <w:tmpl w:val="C84A73A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72A5A"/>
    <w:multiLevelType w:val="hybridMultilevel"/>
    <w:tmpl w:val="10F613C0"/>
    <w:lvl w:ilvl="0" w:tplc="0409000B">
      <w:start w:val="1"/>
      <w:numFmt w:val="bullet"/>
      <w:lvlText w:val="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8">
    <w:nsid w:val="4E5025D5"/>
    <w:multiLevelType w:val="hybridMultilevel"/>
    <w:tmpl w:val="1AD475BC"/>
    <w:lvl w:ilvl="0" w:tplc="34AC37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543912"/>
    <w:multiLevelType w:val="hybridMultilevel"/>
    <w:tmpl w:val="CC3C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0659"/>
    <w:multiLevelType w:val="hybridMultilevel"/>
    <w:tmpl w:val="6A36FDFE"/>
    <w:lvl w:ilvl="0" w:tplc="851852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5B0944A5"/>
    <w:multiLevelType w:val="singleLevel"/>
    <w:tmpl w:val="E07443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22">
    <w:nsid w:val="5B686CE8"/>
    <w:multiLevelType w:val="hybridMultilevel"/>
    <w:tmpl w:val="AEBC171E"/>
    <w:lvl w:ilvl="0" w:tplc="4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BCF4C2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5C1D1006"/>
    <w:multiLevelType w:val="hybridMultilevel"/>
    <w:tmpl w:val="BE9A8F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C4EE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60002BE3"/>
    <w:multiLevelType w:val="hybridMultilevel"/>
    <w:tmpl w:val="6BA62126"/>
    <w:lvl w:ilvl="0" w:tplc="603AF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7A6A3C"/>
    <w:multiLevelType w:val="hybridMultilevel"/>
    <w:tmpl w:val="7CBA85E8"/>
    <w:lvl w:ilvl="0" w:tplc="B93808C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E6883E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2E0624F2">
      <w:start w:val="11"/>
      <w:numFmt w:val="decimal"/>
      <w:lvlText w:val="%4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86247"/>
    <w:multiLevelType w:val="hybridMultilevel"/>
    <w:tmpl w:val="34308E66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9E6D57"/>
    <w:multiLevelType w:val="hybridMultilevel"/>
    <w:tmpl w:val="CC3C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A1B80"/>
    <w:multiLevelType w:val="singleLevel"/>
    <w:tmpl w:val="905C82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31">
    <w:nsid w:val="7EC46C43"/>
    <w:multiLevelType w:val="hybridMultilevel"/>
    <w:tmpl w:val="2E8860C8"/>
    <w:lvl w:ilvl="0" w:tplc="16E48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6"/>
  </w:num>
  <w:num w:numId="3">
    <w:abstractNumId w:val="28"/>
  </w:num>
  <w:num w:numId="4">
    <w:abstractNumId w:val="7"/>
  </w:num>
  <w:num w:numId="5">
    <w:abstractNumId w:val="9"/>
  </w:num>
  <w:num w:numId="6">
    <w:abstractNumId w:val="31"/>
  </w:num>
  <w:num w:numId="7">
    <w:abstractNumId w:val="4"/>
  </w:num>
  <w:num w:numId="8">
    <w:abstractNumId w:val="0"/>
  </w:num>
  <w:num w:numId="9">
    <w:abstractNumId w:val="22"/>
  </w:num>
  <w:num w:numId="10">
    <w:abstractNumId w:val="8"/>
  </w:num>
  <w:num w:numId="11">
    <w:abstractNumId w:val="2"/>
  </w:num>
  <w:num w:numId="12">
    <w:abstractNumId w:val="25"/>
  </w:num>
  <w:num w:numId="13">
    <w:abstractNumId w:val="14"/>
  </w:num>
  <w:num w:numId="14">
    <w:abstractNumId w:val="24"/>
  </w:num>
  <w:num w:numId="15">
    <w:abstractNumId w:val="23"/>
  </w:num>
  <w:num w:numId="16">
    <w:abstractNumId w:val="20"/>
  </w:num>
  <w:num w:numId="17">
    <w:abstractNumId w:val="11"/>
  </w:num>
  <w:num w:numId="18">
    <w:abstractNumId w:val="1"/>
  </w:num>
  <w:num w:numId="19">
    <w:abstractNumId w:val="3"/>
  </w:num>
  <w:num w:numId="20">
    <w:abstractNumId w:val="13"/>
  </w:num>
  <w:num w:numId="21">
    <w:abstractNumId w:val="10"/>
  </w:num>
  <w:num w:numId="22">
    <w:abstractNumId w:val="15"/>
  </w:num>
  <w:num w:numId="23">
    <w:abstractNumId w:val="17"/>
  </w:num>
  <w:num w:numId="24">
    <w:abstractNumId w:val="18"/>
  </w:num>
  <w:num w:numId="25">
    <w:abstractNumId w:val="26"/>
  </w:num>
  <w:num w:numId="26">
    <w:abstractNumId w:val="5"/>
  </w:num>
  <w:num w:numId="27">
    <w:abstractNumId w:val="6"/>
  </w:num>
  <w:num w:numId="28">
    <w:abstractNumId w:val="27"/>
  </w:num>
  <w:num w:numId="29">
    <w:abstractNumId w:val="12"/>
  </w:num>
  <w:num w:numId="30">
    <w:abstractNumId w:val="19"/>
  </w:num>
  <w:num w:numId="31">
    <w:abstractNumId w:val="3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D0"/>
    <w:rsid w:val="0002752D"/>
    <w:rsid w:val="00031AF7"/>
    <w:rsid w:val="00055144"/>
    <w:rsid w:val="00055903"/>
    <w:rsid w:val="000570AA"/>
    <w:rsid w:val="00057F3D"/>
    <w:rsid w:val="00094730"/>
    <w:rsid w:val="000A604D"/>
    <w:rsid w:val="000D0123"/>
    <w:rsid w:val="0012666C"/>
    <w:rsid w:val="00182DC4"/>
    <w:rsid w:val="001845C9"/>
    <w:rsid w:val="00194540"/>
    <w:rsid w:val="00195DFB"/>
    <w:rsid w:val="001A6993"/>
    <w:rsid w:val="001C7C7B"/>
    <w:rsid w:val="00200DE5"/>
    <w:rsid w:val="00244770"/>
    <w:rsid w:val="002841BC"/>
    <w:rsid w:val="002B6A72"/>
    <w:rsid w:val="002D5600"/>
    <w:rsid w:val="003134C9"/>
    <w:rsid w:val="0031793A"/>
    <w:rsid w:val="00351D08"/>
    <w:rsid w:val="00362AE4"/>
    <w:rsid w:val="003A2DE1"/>
    <w:rsid w:val="003C7076"/>
    <w:rsid w:val="003D7283"/>
    <w:rsid w:val="00412187"/>
    <w:rsid w:val="00487CC1"/>
    <w:rsid w:val="004E3452"/>
    <w:rsid w:val="0050184B"/>
    <w:rsid w:val="00526A1C"/>
    <w:rsid w:val="00551966"/>
    <w:rsid w:val="005838A6"/>
    <w:rsid w:val="005A141B"/>
    <w:rsid w:val="00621C1C"/>
    <w:rsid w:val="00651084"/>
    <w:rsid w:val="0067330F"/>
    <w:rsid w:val="006B4F18"/>
    <w:rsid w:val="006C461F"/>
    <w:rsid w:val="006F2DEE"/>
    <w:rsid w:val="007147CC"/>
    <w:rsid w:val="00714F9F"/>
    <w:rsid w:val="00753F91"/>
    <w:rsid w:val="00790CD4"/>
    <w:rsid w:val="007F4FF7"/>
    <w:rsid w:val="00804AE1"/>
    <w:rsid w:val="00806118"/>
    <w:rsid w:val="00835567"/>
    <w:rsid w:val="00857133"/>
    <w:rsid w:val="008C5476"/>
    <w:rsid w:val="008F740A"/>
    <w:rsid w:val="00956B86"/>
    <w:rsid w:val="00957A29"/>
    <w:rsid w:val="009637A7"/>
    <w:rsid w:val="009670F1"/>
    <w:rsid w:val="00994CD9"/>
    <w:rsid w:val="009A596E"/>
    <w:rsid w:val="00A3617A"/>
    <w:rsid w:val="00AD6A6A"/>
    <w:rsid w:val="00AF0A8C"/>
    <w:rsid w:val="00B2057D"/>
    <w:rsid w:val="00B31DE1"/>
    <w:rsid w:val="00B62AC2"/>
    <w:rsid w:val="00B7418A"/>
    <w:rsid w:val="00BD71E7"/>
    <w:rsid w:val="00BE492C"/>
    <w:rsid w:val="00C32576"/>
    <w:rsid w:val="00C348D0"/>
    <w:rsid w:val="00C6275C"/>
    <w:rsid w:val="00CD4D03"/>
    <w:rsid w:val="00CE42F2"/>
    <w:rsid w:val="00DC69BC"/>
    <w:rsid w:val="00DF2403"/>
    <w:rsid w:val="00E66374"/>
    <w:rsid w:val="00EC20E5"/>
    <w:rsid w:val="00ED3CAD"/>
    <w:rsid w:val="00EF0D45"/>
    <w:rsid w:val="00F07569"/>
    <w:rsid w:val="00F668CC"/>
    <w:rsid w:val="00F80D90"/>
    <w:rsid w:val="00FF0F4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3452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7">
    <w:name w:val="xl27"/>
    <w:basedOn w:val="Normal"/>
    <w:rsid w:val="00C348D0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027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4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D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055144"/>
    <w:rPr>
      <w:b/>
      <w:bCs/>
    </w:rPr>
  </w:style>
  <w:style w:type="paragraph" w:styleId="Footer">
    <w:name w:val="footer"/>
    <w:basedOn w:val="Normal"/>
    <w:link w:val="FooterChar"/>
    <w:rsid w:val="00857133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85713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qFormat/>
    <w:rsid w:val="008571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571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85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4477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44770"/>
    <w:pPr>
      <w:spacing w:line="360" w:lineRule="auto"/>
      <w:ind w:left="2160" w:hanging="2160"/>
      <w:jc w:val="both"/>
    </w:pPr>
    <w:rPr>
      <w:rFonts w:ascii="Book Antiqua" w:hAnsi="Book Antiqua"/>
    </w:rPr>
  </w:style>
  <w:style w:type="character" w:customStyle="1" w:styleId="BodyTextIndentChar">
    <w:name w:val="Body Text Indent Char"/>
    <w:basedOn w:val="DefaultParagraphFont"/>
    <w:link w:val="BodyTextIndent"/>
    <w:rsid w:val="00244770"/>
    <w:rPr>
      <w:rFonts w:ascii="Book Antiqua" w:eastAsia="Times New Roman" w:hAnsi="Book Antiqua" w:cs="Times New Roman"/>
      <w:sz w:val="24"/>
      <w:szCs w:val="24"/>
    </w:rPr>
  </w:style>
  <w:style w:type="character" w:customStyle="1" w:styleId="it">
    <w:name w:val="it"/>
    <w:basedOn w:val="DefaultParagraphFont"/>
    <w:rsid w:val="00244770"/>
  </w:style>
  <w:style w:type="character" w:styleId="Emphasis">
    <w:name w:val="Emphasis"/>
    <w:basedOn w:val="DefaultParagraphFont"/>
    <w:uiPriority w:val="20"/>
    <w:qFormat/>
    <w:rsid w:val="00244770"/>
    <w:rPr>
      <w:i/>
      <w:iCs/>
    </w:rPr>
  </w:style>
  <w:style w:type="character" w:customStyle="1" w:styleId="Hyperlink5">
    <w:name w:val="Hyperlink5"/>
    <w:basedOn w:val="DefaultParagraphFont"/>
    <w:rsid w:val="00244770"/>
    <w:rPr>
      <w:b/>
      <w:bCs/>
      <w:strike w:val="0"/>
      <w:dstrike w:val="0"/>
      <w:vanish w:val="0"/>
      <w:webHidden w:val="0"/>
      <w:color w:val="000000"/>
      <w:sz w:val="21"/>
      <w:szCs w:val="21"/>
      <w:u w:val="none"/>
      <w:effect w:val="none"/>
      <w:specVanish w:val="0"/>
    </w:rPr>
  </w:style>
  <w:style w:type="character" w:styleId="HTMLTypewriter">
    <w:name w:val="HTML Typewriter"/>
    <w:basedOn w:val="DefaultParagraphFont"/>
    <w:rsid w:val="0024477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txtboldonly1">
    <w:name w:val="txtboldonly1"/>
    <w:basedOn w:val="DefaultParagraphFont"/>
    <w:rsid w:val="00244770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E3452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63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37A7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8F7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3452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7">
    <w:name w:val="xl27"/>
    <w:basedOn w:val="Normal"/>
    <w:rsid w:val="00C348D0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027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4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D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055144"/>
    <w:rPr>
      <w:b/>
      <w:bCs/>
    </w:rPr>
  </w:style>
  <w:style w:type="paragraph" w:styleId="Footer">
    <w:name w:val="footer"/>
    <w:basedOn w:val="Normal"/>
    <w:link w:val="FooterChar"/>
    <w:rsid w:val="00857133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85713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qFormat/>
    <w:rsid w:val="008571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571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85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4477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44770"/>
    <w:pPr>
      <w:spacing w:line="360" w:lineRule="auto"/>
      <w:ind w:left="2160" w:hanging="2160"/>
      <w:jc w:val="both"/>
    </w:pPr>
    <w:rPr>
      <w:rFonts w:ascii="Book Antiqua" w:hAnsi="Book Antiqua"/>
    </w:rPr>
  </w:style>
  <w:style w:type="character" w:customStyle="1" w:styleId="BodyTextIndentChar">
    <w:name w:val="Body Text Indent Char"/>
    <w:basedOn w:val="DefaultParagraphFont"/>
    <w:link w:val="BodyTextIndent"/>
    <w:rsid w:val="00244770"/>
    <w:rPr>
      <w:rFonts w:ascii="Book Antiqua" w:eastAsia="Times New Roman" w:hAnsi="Book Antiqua" w:cs="Times New Roman"/>
      <w:sz w:val="24"/>
      <w:szCs w:val="24"/>
    </w:rPr>
  </w:style>
  <w:style w:type="character" w:customStyle="1" w:styleId="it">
    <w:name w:val="it"/>
    <w:basedOn w:val="DefaultParagraphFont"/>
    <w:rsid w:val="00244770"/>
  </w:style>
  <w:style w:type="character" w:styleId="Emphasis">
    <w:name w:val="Emphasis"/>
    <w:basedOn w:val="DefaultParagraphFont"/>
    <w:uiPriority w:val="20"/>
    <w:qFormat/>
    <w:rsid w:val="00244770"/>
    <w:rPr>
      <w:i/>
      <w:iCs/>
    </w:rPr>
  </w:style>
  <w:style w:type="character" w:customStyle="1" w:styleId="Hyperlink5">
    <w:name w:val="Hyperlink5"/>
    <w:basedOn w:val="DefaultParagraphFont"/>
    <w:rsid w:val="00244770"/>
    <w:rPr>
      <w:b/>
      <w:bCs/>
      <w:strike w:val="0"/>
      <w:dstrike w:val="0"/>
      <w:vanish w:val="0"/>
      <w:webHidden w:val="0"/>
      <w:color w:val="000000"/>
      <w:sz w:val="21"/>
      <w:szCs w:val="21"/>
      <w:u w:val="none"/>
      <w:effect w:val="none"/>
      <w:specVanish w:val="0"/>
    </w:rPr>
  </w:style>
  <w:style w:type="character" w:styleId="HTMLTypewriter">
    <w:name w:val="HTML Typewriter"/>
    <w:basedOn w:val="DefaultParagraphFont"/>
    <w:rsid w:val="0024477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txtboldonly1">
    <w:name w:val="txtboldonly1"/>
    <w:basedOn w:val="DefaultParagraphFont"/>
    <w:rsid w:val="00244770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E3452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63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37A7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8F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isiknowledge.com/DaisyOneClickSearch.do?product=WOS&amp;search_mode=DaisyOneClickSearch&amp;db_id=&amp;SID=P2GfLghGFmId5AnjI9H&amp;name=Yathirajan%20HS&amp;ut=000226692400138&amp;pos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bioinfo.pl/pmid:184203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ps.isiknowledge.com/DaisyOneClickSearch.do?product=WOS&amp;search_mode=DaisyOneClickSearch&amp;db_id=&amp;SID=P2GfLghGFmId5AnjI9H&amp;name=Gaonkar%20SL&amp;ut=000226692400138&amp;pos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isiknowledge.com/DaisyOneClickSearch.do?product=WOS&amp;search_mode=DaisyOneClickSearch&amp;db_id=&amp;SID=P2GfLghGFmId5AnjI9H&amp;name=Nagaraj%20B&amp;ut=000226692400138&amp;pos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ycce</Company>
  <LinksUpToDate>false</LinksUpToDate>
  <CharactersWithSpaces>20987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Chetan</dc:creator>
  <cp:lastModifiedBy>Admin</cp:lastModifiedBy>
  <cp:revision>3</cp:revision>
  <cp:lastPrinted>2012-01-07T10:10:00Z</cp:lastPrinted>
  <dcterms:created xsi:type="dcterms:W3CDTF">2016-05-09T10:48:00Z</dcterms:created>
  <dcterms:modified xsi:type="dcterms:W3CDTF">2016-05-18T10:42:00Z</dcterms:modified>
</cp:coreProperties>
</file>